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81" w:rsidRPr="002F15A6" w:rsidRDefault="00CC6B81" w:rsidP="00B46242">
      <w:pPr>
        <w:pStyle w:val="Nagwek1"/>
        <w:numPr>
          <w:ilvl w:val="0"/>
          <w:numId w:val="0"/>
        </w:numPr>
        <w:jc w:val="right"/>
        <w:rPr>
          <w:rFonts w:ascii="Arial Narrow" w:hAnsi="Arial Narrow" w:cstheme="minorHAnsi"/>
          <w:b w:val="0"/>
          <w:sz w:val="14"/>
          <w:szCs w:val="26"/>
        </w:rPr>
      </w:pPr>
      <w:r w:rsidRPr="002F15A6">
        <w:rPr>
          <w:rFonts w:ascii="Arial Narrow" w:hAnsi="Arial Narrow" w:cstheme="minorHAnsi"/>
          <w:sz w:val="20"/>
        </w:rPr>
        <w:t>ZAŁĄCZNIK NR 1</w:t>
      </w:r>
      <w:r w:rsidRPr="002F15A6">
        <w:rPr>
          <w:rFonts w:ascii="Arial Narrow" w:hAnsi="Arial Narrow" w:cstheme="minorHAnsi"/>
          <w:sz w:val="14"/>
        </w:rPr>
        <w:t xml:space="preserve"> </w:t>
      </w:r>
    </w:p>
    <w:p w:rsidR="00717DDB" w:rsidRPr="002F15A6" w:rsidRDefault="00717DDB" w:rsidP="00B46242">
      <w:pPr>
        <w:rPr>
          <w:rFonts w:ascii="Arial Narrow" w:hAnsi="Arial Narrow" w:cstheme="minorHAnsi"/>
          <w:b/>
          <w:sz w:val="24"/>
          <w:szCs w:val="24"/>
        </w:rPr>
      </w:pPr>
    </w:p>
    <w:p w:rsidR="00D75949" w:rsidRPr="002F15A6" w:rsidRDefault="00CA51DA" w:rsidP="00B46242">
      <w:pPr>
        <w:jc w:val="center"/>
        <w:rPr>
          <w:rFonts w:ascii="Arial Narrow" w:hAnsi="Arial Narrow" w:cstheme="minorHAnsi"/>
          <w:b/>
          <w:sz w:val="22"/>
        </w:rPr>
      </w:pPr>
      <w:r w:rsidRPr="002F15A6">
        <w:rPr>
          <w:rFonts w:ascii="Arial Narrow" w:hAnsi="Arial Narrow" w:cstheme="minorHAnsi"/>
          <w:b/>
          <w:sz w:val="22"/>
        </w:rPr>
        <w:t xml:space="preserve">OŚWIADCZENIE O POMOCY DE MINIMIS, POMOCY DE MINIMIS W ROLNICTWIE ORAZ POMOCY </w:t>
      </w:r>
      <w:r w:rsidRPr="002F15A6">
        <w:rPr>
          <w:rFonts w:ascii="Arial Narrow" w:hAnsi="Arial Narrow" w:cstheme="minorHAnsi"/>
          <w:b/>
          <w:sz w:val="22"/>
        </w:rPr>
        <w:br/>
        <w:t>DE MINIMIS W RYBOŁÓWSTWIE OTRZYMANEJ W OKRESIE 3 LAT POPRZEDZAJĄCYCH DZIEŃ ZŁOŻENIA WNIOSKU</w:t>
      </w:r>
    </w:p>
    <w:p w:rsidR="00CA51DA" w:rsidRPr="002F15A6" w:rsidRDefault="00CA51DA" w:rsidP="00B46242">
      <w:pPr>
        <w:rPr>
          <w:rFonts w:ascii="Arial Narrow" w:hAnsi="Arial Narrow" w:cstheme="minorHAnsi"/>
          <w:sz w:val="24"/>
          <w:szCs w:val="24"/>
        </w:rPr>
      </w:pPr>
    </w:p>
    <w:p w:rsidR="00592A62" w:rsidRPr="002F15A6" w:rsidRDefault="00D75949" w:rsidP="00B46242">
      <w:pPr>
        <w:jc w:val="both"/>
        <w:rPr>
          <w:rFonts w:ascii="Arial Narrow" w:hAnsi="Arial Narrow" w:cstheme="minorHAnsi"/>
          <w:szCs w:val="24"/>
        </w:rPr>
      </w:pPr>
      <w:r w:rsidRPr="002F15A6">
        <w:rPr>
          <w:rFonts w:ascii="Arial Narrow" w:hAnsi="Arial Narrow" w:cstheme="minorHAnsi"/>
          <w:szCs w:val="24"/>
        </w:rPr>
        <w:t xml:space="preserve">W myśl art. 37 </w:t>
      </w:r>
      <w:proofErr w:type="spellStart"/>
      <w:r w:rsidRPr="002F15A6">
        <w:rPr>
          <w:rFonts w:ascii="Arial Narrow" w:hAnsi="Arial Narrow" w:cstheme="minorHAnsi"/>
          <w:szCs w:val="24"/>
        </w:rPr>
        <w:t>ust.1</w:t>
      </w:r>
      <w:proofErr w:type="spellEnd"/>
      <w:r w:rsidRPr="002F15A6">
        <w:rPr>
          <w:rFonts w:ascii="Arial Narrow" w:hAnsi="Arial Narrow" w:cstheme="minorHAnsi"/>
          <w:szCs w:val="24"/>
        </w:rPr>
        <w:t xml:space="preserve"> i 2 ustawy z dnia 30 kwietnia 2004</w:t>
      </w:r>
      <w:r w:rsidR="0057192D" w:rsidRPr="002F15A6">
        <w:rPr>
          <w:rFonts w:ascii="Arial Narrow" w:hAnsi="Arial Narrow" w:cstheme="minorHAnsi"/>
          <w:szCs w:val="24"/>
        </w:rPr>
        <w:t xml:space="preserve"> </w:t>
      </w:r>
      <w:r w:rsidRPr="002F15A6">
        <w:rPr>
          <w:rFonts w:ascii="Arial Narrow" w:hAnsi="Arial Narrow" w:cstheme="minorHAnsi"/>
          <w:szCs w:val="24"/>
        </w:rPr>
        <w:t xml:space="preserve">r. o postępowaniu w sprawach dotyczących </w:t>
      </w:r>
      <w:r w:rsidR="001E449B" w:rsidRPr="002F15A6">
        <w:rPr>
          <w:rFonts w:ascii="Arial Narrow" w:hAnsi="Arial Narrow" w:cstheme="minorHAnsi"/>
          <w:szCs w:val="24"/>
        </w:rPr>
        <w:t>pomocy publicznej</w:t>
      </w:r>
      <w:r w:rsidR="00592A62" w:rsidRPr="002F15A6">
        <w:rPr>
          <w:rFonts w:ascii="Arial Narrow" w:hAnsi="Arial Narrow" w:cstheme="minorHAnsi"/>
          <w:szCs w:val="24"/>
        </w:rPr>
        <w:t xml:space="preserve"> o</w:t>
      </w:r>
      <w:r w:rsidRPr="002F15A6">
        <w:rPr>
          <w:rFonts w:ascii="Arial Narrow" w:hAnsi="Arial Narrow" w:cstheme="minorHAnsi"/>
          <w:szCs w:val="24"/>
        </w:rPr>
        <w:t>świadczam, iż w okresie bieżącego roku podatkowego oraz dwóch poprzedzających go latach podatkowych</w:t>
      </w:r>
      <w:r w:rsidR="00592A62" w:rsidRPr="002F15A6">
        <w:rPr>
          <w:rFonts w:ascii="Arial Narrow" w:hAnsi="Arial Narrow" w:cstheme="minorHAnsi"/>
          <w:szCs w:val="24"/>
        </w:rPr>
        <w:t>:</w:t>
      </w:r>
      <w:r w:rsidRPr="002F15A6">
        <w:rPr>
          <w:rFonts w:ascii="Arial Narrow" w:hAnsi="Arial Narrow" w:cstheme="minorHAnsi"/>
          <w:szCs w:val="24"/>
        </w:rPr>
        <w:t xml:space="preserve"> </w:t>
      </w:r>
    </w:p>
    <w:p w:rsidR="00B46242" w:rsidRPr="002F15A6" w:rsidRDefault="002F15A6" w:rsidP="00B46242">
      <w:pPr>
        <w:jc w:val="both"/>
        <w:rPr>
          <w:rFonts w:ascii="Arial Narrow" w:hAnsi="Arial Narrow" w:cstheme="minorHAnsi"/>
          <w:sz w:val="22"/>
          <w:szCs w:val="24"/>
        </w:rPr>
      </w:pPr>
      <w:r w:rsidRPr="002F15A6">
        <w:rPr>
          <w:rFonts w:ascii="Arial Narrow" w:hAnsi="Arial Narrow" w:cstheme="minorHAnsi"/>
          <w:b/>
          <w:noProof/>
          <w:sz w:val="22"/>
          <w:szCs w:val="24"/>
          <w:lang w:eastAsia="pl-PL"/>
        </w:rPr>
        <w:pict>
          <v:rect id="_x0000_s2051" style="position:absolute;left:0;text-align:left;margin-left:263.05pt;margin-top:11.15pt;width:13.9pt;height:13.85pt;z-index:251658240"/>
        </w:pict>
      </w:r>
    </w:p>
    <w:p w:rsidR="00D75949" w:rsidRPr="002F15A6" w:rsidRDefault="002F15A6" w:rsidP="00B46242">
      <w:pPr>
        <w:ind w:left="4963" w:firstLine="709"/>
        <w:jc w:val="both"/>
        <w:rPr>
          <w:rFonts w:ascii="Arial Narrow" w:hAnsi="Arial Narrow" w:cstheme="minorHAnsi"/>
          <w:sz w:val="22"/>
          <w:szCs w:val="24"/>
        </w:rPr>
      </w:pPr>
      <w:r w:rsidRPr="002F15A6">
        <w:rPr>
          <w:rFonts w:ascii="Arial Narrow" w:hAnsi="Arial Narrow" w:cstheme="minorHAnsi"/>
          <w:noProof/>
          <w:sz w:val="24"/>
          <w:szCs w:val="24"/>
          <w:lang w:eastAsia="pl-PL"/>
        </w:rPr>
        <w:pict>
          <v:rect id="_x0000_s2050" style="position:absolute;left:0;text-align:left;margin-left:442pt;margin-top:-.35pt;width:13.9pt;height:13.85pt;z-index:251657216"/>
        </w:pict>
      </w:r>
      <w:r w:rsidR="00717DDB" w:rsidRPr="002F15A6">
        <w:rPr>
          <w:rFonts w:ascii="Arial Narrow" w:hAnsi="Arial Narrow" w:cstheme="minorHAnsi"/>
          <w:b/>
          <w:sz w:val="22"/>
          <w:szCs w:val="24"/>
        </w:rPr>
        <w:t>UZYSKAŁEM(-AM)</w:t>
      </w:r>
      <w:r w:rsidR="000979CC" w:rsidRPr="002F15A6">
        <w:rPr>
          <w:rFonts w:ascii="Arial Narrow" w:hAnsi="Arial Narrow" w:cstheme="minorHAnsi"/>
          <w:b/>
          <w:sz w:val="22"/>
          <w:szCs w:val="24"/>
        </w:rPr>
        <w:t xml:space="preserve"> W/W POMOC</w:t>
      </w:r>
      <w:r w:rsidR="00592A62" w:rsidRPr="002F15A6">
        <w:rPr>
          <w:rFonts w:ascii="Arial Narrow" w:hAnsi="Arial Narrow" w:cstheme="minorHAnsi"/>
          <w:b/>
          <w:sz w:val="22"/>
          <w:szCs w:val="24"/>
        </w:rPr>
        <w:tab/>
      </w:r>
      <w:r w:rsidR="00717DDB" w:rsidRPr="002F15A6">
        <w:rPr>
          <w:rFonts w:ascii="Arial Narrow" w:hAnsi="Arial Narrow" w:cstheme="minorHAnsi"/>
          <w:b/>
          <w:sz w:val="22"/>
          <w:szCs w:val="24"/>
        </w:rPr>
        <w:tab/>
        <w:t xml:space="preserve">NIE UZYSKAŁEM(-AM) </w:t>
      </w:r>
      <w:r w:rsidR="000979CC" w:rsidRPr="002F15A6">
        <w:rPr>
          <w:rFonts w:ascii="Arial Narrow" w:hAnsi="Arial Narrow" w:cstheme="minorHAnsi"/>
          <w:b/>
          <w:sz w:val="22"/>
          <w:szCs w:val="24"/>
        </w:rPr>
        <w:t>W/W POMO</w:t>
      </w:r>
      <w:r w:rsidR="00B46242" w:rsidRPr="002F15A6">
        <w:rPr>
          <w:rFonts w:ascii="Arial Narrow" w:hAnsi="Arial Narrow" w:cstheme="minorHAnsi"/>
          <w:b/>
          <w:sz w:val="22"/>
          <w:szCs w:val="24"/>
        </w:rPr>
        <w:t>CY</w:t>
      </w:r>
      <w:r w:rsidR="00717DDB" w:rsidRPr="002F15A6">
        <w:rPr>
          <w:rFonts w:ascii="Arial Narrow" w:hAnsi="Arial Narrow" w:cstheme="minorHAnsi"/>
          <w:sz w:val="22"/>
          <w:szCs w:val="24"/>
        </w:rPr>
        <w:tab/>
      </w:r>
    </w:p>
    <w:p w:rsidR="007F740F" w:rsidRPr="002F15A6" w:rsidRDefault="007F740F" w:rsidP="00B46242">
      <w:pPr>
        <w:rPr>
          <w:rFonts w:ascii="Arial Narrow" w:hAnsi="Arial Narrow" w:cstheme="minorHAnsi"/>
          <w:sz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5104"/>
        <w:gridCol w:w="1701"/>
        <w:gridCol w:w="1700"/>
        <w:gridCol w:w="3261"/>
        <w:gridCol w:w="1844"/>
        <w:gridCol w:w="1843"/>
      </w:tblGrid>
      <w:tr w:rsidR="00592A62" w:rsidRPr="002F15A6" w:rsidTr="00592A62">
        <w:trPr>
          <w:trHeight w:val="365"/>
        </w:trPr>
        <w:tc>
          <w:tcPr>
            <w:tcW w:w="282" w:type="dxa"/>
            <w:vMerge w:val="restart"/>
            <w:shd w:val="clear" w:color="auto" w:fill="E6E6E6"/>
            <w:vAlign w:val="center"/>
          </w:tcPr>
          <w:p w:rsidR="00D75949" w:rsidRPr="002F15A6" w:rsidRDefault="00D75949" w:rsidP="00B46242">
            <w:pPr>
              <w:jc w:val="center"/>
              <w:rPr>
                <w:rFonts w:ascii="Arial Narrow" w:hAnsi="Arial Narrow" w:cstheme="minorHAnsi"/>
                <w:sz w:val="16"/>
              </w:rPr>
            </w:pPr>
          </w:p>
        </w:tc>
        <w:tc>
          <w:tcPr>
            <w:tcW w:w="5104" w:type="dxa"/>
            <w:vMerge w:val="restart"/>
            <w:shd w:val="clear" w:color="auto" w:fill="E6E6E6"/>
            <w:vAlign w:val="center"/>
          </w:tcPr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ORGAN UDZIELAJĄCY POMOCY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PODSTAWA PRAWNA</w:t>
            </w:r>
          </w:p>
        </w:tc>
        <w:tc>
          <w:tcPr>
            <w:tcW w:w="1700" w:type="dxa"/>
            <w:vMerge w:val="restart"/>
            <w:shd w:val="clear" w:color="auto" w:fill="E6E6E6"/>
            <w:vAlign w:val="center"/>
          </w:tcPr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DZIEŃ</w:t>
            </w:r>
          </w:p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UDZIELENIA</w:t>
            </w:r>
          </w:p>
        </w:tc>
        <w:tc>
          <w:tcPr>
            <w:tcW w:w="3261" w:type="dxa"/>
            <w:vMerge w:val="restart"/>
            <w:shd w:val="clear" w:color="auto" w:fill="E6E6E6"/>
            <w:vAlign w:val="center"/>
          </w:tcPr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FORMA</w:t>
            </w:r>
          </w:p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POMOCY</w:t>
            </w:r>
          </w:p>
        </w:tc>
        <w:tc>
          <w:tcPr>
            <w:tcW w:w="3687" w:type="dxa"/>
            <w:gridSpan w:val="2"/>
            <w:shd w:val="clear" w:color="auto" w:fill="E6E6E6"/>
            <w:vAlign w:val="center"/>
          </w:tcPr>
          <w:p w:rsidR="00D75949" w:rsidRPr="002F15A6" w:rsidRDefault="00592A62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 xml:space="preserve">WARTOŚĆ </w:t>
            </w:r>
            <w:r w:rsidR="00717DDB" w:rsidRPr="002F15A6">
              <w:rPr>
                <w:rFonts w:ascii="Arial Narrow" w:hAnsi="Arial Narrow" w:cstheme="minorHAnsi"/>
              </w:rPr>
              <w:t>POMOCY BRUTTO</w:t>
            </w:r>
          </w:p>
        </w:tc>
      </w:tr>
      <w:tr w:rsidR="00592A62" w:rsidRPr="002F15A6" w:rsidTr="00592A62">
        <w:trPr>
          <w:trHeight w:val="286"/>
        </w:trPr>
        <w:tc>
          <w:tcPr>
            <w:tcW w:w="282" w:type="dxa"/>
            <w:vMerge/>
            <w:shd w:val="clear" w:color="auto" w:fill="E6E6E6"/>
            <w:vAlign w:val="center"/>
          </w:tcPr>
          <w:p w:rsidR="00D75949" w:rsidRPr="002F15A6" w:rsidRDefault="00D75949" w:rsidP="00B46242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5104" w:type="dxa"/>
            <w:vMerge/>
            <w:shd w:val="clear" w:color="auto" w:fill="E6E6E6"/>
            <w:vAlign w:val="center"/>
          </w:tcPr>
          <w:p w:rsidR="00D75949" w:rsidRPr="002F15A6" w:rsidRDefault="00D75949" w:rsidP="00B4624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D75949" w:rsidRPr="002F15A6" w:rsidRDefault="00D75949" w:rsidP="00B4624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700" w:type="dxa"/>
            <w:vMerge/>
            <w:shd w:val="clear" w:color="auto" w:fill="E6E6E6"/>
            <w:vAlign w:val="center"/>
          </w:tcPr>
          <w:p w:rsidR="00D75949" w:rsidRPr="002F15A6" w:rsidRDefault="00D75949" w:rsidP="00B4624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261" w:type="dxa"/>
            <w:vMerge/>
            <w:shd w:val="clear" w:color="auto" w:fill="E6E6E6"/>
            <w:vAlign w:val="center"/>
          </w:tcPr>
          <w:p w:rsidR="00D75949" w:rsidRPr="002F15A6" w:rsidRDefault="00D75949" w:rsidP="00B46242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4" w:type="dxa"/>
            <w:shd w:val="clear" w:color="auto" w:fill="E6E6E6"/>
            <w:vAlign w:val="center"/>
          </w:tcPr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W PLN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75949" w:rsidRPr="002F15A6" w:rsidRDefault="00717DDB" w:rsidP="00B46242">
            <w:pPr>
              <w:jc w:val="center"/>
              <w:rPr>
                <w:rFonts w:ascii="Arial Narrow" w:hAnsi="Arial Narrow" w:cstheme="minorHAnsi"/>
              </w:rPr>
            </w:pPr>
            <w:r w:rsidRPr="002F15A6">
              <w:rPr>
                <w:rFonts w:ascii="Arial Narrow" w:hAnsi="Arial Narrow" w:cstheme="minorHAnsi"/>
              </w:rPr>
              <w:t>W EURO</w:t>
            </w:r>
          </w:p>
        </w:tc>
      </w:tr>
      <w:tr w:rsidR="00B46242" w:rsidRPr="002F15A6" w:rsidTr="00592A62">
        <w:trPr>
          <w:cantSplit/>
          <w:trHeight w:hRule="exact" w:val="567"/>
        </w:trPr>
        <w:tc>
          <w:tcPr>
            <w:tcW w:w="282" w:type="dxa"/>
            <w:vAlign w:val="center"/>
          </w:tcPr>
          <w:p w:rsidR="002D7225" w:rsidRPr="002F15A6" w:rsidRDefault="00717DDB" w:rsidP="00B46242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2F15A6">
              <w:rPr>
                <w:rFonts w:ascii="Arial Narrow" w:hAnsi="Arial Narrow" w:cstheme="minorHAnsi"/>
                <w:b/>
                <w:sz w:val="18"/>
              </w:rPr>
              <w:t>1</w:t>
            </w:r>
          </w:p>
        </w:tc>
        <w:tc>
          <w:tcPr>
            <w:tcW w:w="5104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</w:tr>
      <w:tr w:rsidR="00B46242" w:rsidRPr="002F15A6" w:rsidTr="00592A62">
        <w:trPr>
          <w:cantSplit/>
          <w:trHeight w:hRule="exact" w:val="567"/>
        </w:trPr>
        <w:tc>
          <w:tcPr>
            <w:tcW w:w="282" w:type="dxa"/>
            <w:vAlign w:val="center"/>
          </w:tcPr>
          <w:p w:rsidR="002D7225" w:rsidRPr="002F15A6" w:rsidRDefault="00717DDB" w:rsidP="00B46242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2F15A6">
              <w:rPr>
                <w:rFonts w:ascii="Arial Narrow" w:hAnsi="Arial Narrow" w:cstheme="minorHAnsi"/>
                <w:b/>
                <w:sz w:val="18"/>
              </w:rPr>
              <w:t>2</w:t>
            </w:r>
          </w:p>
        </w:tc>
        <w:tc>
          <w:tcPr>
            <w:tcW w:w="5104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</w:tr>
      <w:tr w:rsidR="00B46242" w:rsidRPr="002F15A6" w:rsidTr="00592A62">
        <w:trPr>
          <w:cantSplit/>
          <w:trHeight w:hRule="exact" w:val="567"/>
        </w:trPr>
        <w:tc>
          <w:tcPr>
            <w:tcW w:w="282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2F15A6">
              <w:rPr>
                <w:rFonts w:ascii="Arial Narrow" w:hAnsi="Arial Narrow" w:cstheme="minorHAnsi"/>
                <w:b/>
                <w:sz w:val="18"/>
              </w:rPr>
              <w:t>3</w:t>
            </w:r>
          </w:p>
        </w:tc>
        <w:tc>
          <w:tcPr>
            <w:tcW w:w="5104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</w:tr>
      <w:tr w:rsidR="00B46242" w:rsidRPr="002F15A6" w:rsidTr="00592A62">
        <w:trPr>
          <w:cantSplit/>
          <w:trHeight w:hRule="exact" w:val="567"/>
        </w:trPr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2F15A6">
              <w:rPr>
                <w:rFonts w:ascii="Arial Narrow" w:hAnsi="Arial Narrow" w:cstheme="minorHAnsi"/>
                <w:b/>
                <w:sz w:val="18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</w:tr>
      <w:tr w:rsidR="00B46242" w:rsidRPr="002F15A6" w:rsidTr="00592A62">
        <w:trPr>
          <w:cantSplit/>
          <w:trHeight w:hRule="exact" w:val="567"/>
        </w:trPr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2F15A6">
              <w:rPr>
                <w:rFonts w:ascii="Arial Narrow" w:hAnsi="Arial Narrow" w:cstheme="minorHAnsi"/>
                <w:b/>
                <w:sz w:val="18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7225" w:rsidRPr="002F15A6" w:rsidRDefault="002D7225" w:rsidP="00B46242">
            <w:pPr>
              <w:jc w:val="center"/>
              <w:rPr>
                <w:rFonts w:ascii="Arial Narrow" w:hAnsi="Arial Narrow" w:cstheme="minorHAnsi"/>
                <w:sz w:val="24"/>
              </w:rPr>
            </w:pPr>
          </w:p>
        </w:tc>
      </w:tr>
      <w:tr w:rsidR="00D75949" w:rsidRPr="002F15A6" w:rsidTr="00B46242">
        <w:trPr>
          <w:trHeight w:val="570"/>
        </w:trPr>
        <w:tc>
          <w:tcPr>
            <w:tcW w:w="12048" w:type="dxa"/>
            <w:gridSpan w:val="5"/>
            <w:shd w:val="clear" w:color="auto" w:fill="E6E6E6"/>
            <w:vAlign w:val="center"/>
          </w:tcPr>
          <w:p w:rsidR="00D75949" w:rsidRPr="002F15A6" w:rsidRDefault="00D75949" w:rsidP="00B46242">
            <w:pPr>
              <w:jc w:val="right"/>
              <w:rPr>
                <w:rFonts w:ascii="Arial Narrow" w:hAnsi="Arial Narrow" w:cstheme="minorHAnsi"/>
                <w:b/>
              </w:rPr>
            </w:pPr>
            <w:r w:rsidRPr="002F15A6">
              <w:rPr>
                <w:rFonts w:ascii="Arial Narrow" w:hAnsi="Arial Narrow" w:cstheme="minorHAnsi"/>
                <w:b/>
              </w:rPr>
              <w:t>RAZEM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5949" w:rsidRPr="002F15A6" w:rsidRDefault="00D75949" w:rsidP="00B46242">
            <w:pPr>
              <w:jc w:val="right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5949" w:rsidRPr="002F15A6" w:rsidRDefault="00D75949" w:rsidP="00B46242">
            <w:pPr>
              <w:rPr>
                <w:rFonts w:ascii="Arial Narrow" w:hAnsi="Arial Narrow" w:cstheme="minorHAnsi"/>
                <w:sz w:val="24"/>
              </w:rPr>
            </w:pPr>
          </w:p>
        </w:tc>
      </w:tr>
    </w:tbl>
    <w:p w:rsidR="00B4721E" w:rsidRPr="002F15A6" w:rsidRDefault="00B4721E" w:rsidP="00B46242">
      <w:pPr>
        <w:pStyle w:val="Tekstpodstawowy"/>
        <w:rPr>
          <w:rFonts w:ascii="Arial Narrow" w:hAnsi="Arial Narrow" w:cstheme="minorHAnsi"/>
          <w:b/>
          <w:sz w:val="22"/>
        </w:rPr>
      </w:pPr>
    </w:p>
    <w:p w:rsidR="007E3CF9" w:rsidRPr="002F15A6" w:rsidRDefault="004A6B0D" w:rsidP="00B46242">
      <w:pPr>
        <w:pStyle w:val="Tekstpodstawowy"/>
        <w:jc w:val="center"/>
        <w:rPr>
          <w:rFonts w:ascii="Arial Narrow" w:hAnsi="Arial Narrow" w:cstheme="minorHAnsi"/>
          <w:b/>
          <w:sz w:val="20"/>
        </w:rPr>
      </w:pPr>
      <w:r w:rsidRPr="002F15A6">
        <w:rPr>
          <w:rFonts w:ascii="Arial Narrow" w:hAnsi="Arial Narrow" w:cstheme="minorHAnsi"/>
          <w:b/>
          <w:sz w:val="20"/>
        </w:rPr>
        <w:t>NINIEJSZE OŚWIADCZENIE SKŁADAM POD RYGOREM ODPOWIEDZIALNOŚCI ZA SZKODĘ SPOWODOWANĄ FAŁSZYWYM OŚWIADCZENIEM.</w:t>
      </w:r>
    </w:p>
    <w:p w:rsidR="00717DDB" w:rsidRPr="002F15A6" w:rsidRDefault="00717DDB" w:rsidP="00B46242">
      <w:pPr>
        <w:rPr>
          <w:rFonts w:ascii="Arial Narrow" w:hAnsi="Arial Narrow" w:cstheme="minorHAnsi"/>
          <w:sz w:val="24"/>
        </w:rPr>
      </w:pPr>
    </w:p>
    <w:p w:rsidR="007F740F" w:rsidRPr="002F15A6" w:rsidRDefault="007F740F" w:rsidP="00B46242">
      <w:pPr>
        <w:rPr>
          <w:rFonts w:ascii="Arial Narrow" w:hAnsi="Arial Narrow" w:cstheme="minorHAnsi"/>
          <w:sz w:val="24"/>
        </w:rPr>
      </w:pPr>
    </w:p>
    <w:p w:rsidR="00B46242" w:rsidRDefault="00B46242" w:rsidP="00B46242">
      <w:pPr>
        <w:rPr>
          <w:rFonts w:ascii="Arial Narrow" w:hAnsi="Arial Narrow" w:cstheme="minorHAnsi"/>
          <w:sz w:val="24"/>
        </w:rPr>
      </w:pPr>
    </w:p>
    <w:p w:rsidR="002F15A6" w:rsidRPr="002F15A6" w:rsidRDefault="002F15A6" w:rsidP="00B46242">
      <w:pPr>
        <w:rPr>
          <w:rFonts w:ascii="Arial Narrow" w:hAnsi="Arial Narrow" w:cstheme="minorHAnsi"/>
          <w:sz w:val="24"/>
        </w:rPr>
      </w:pPr>
    </w:p>
    <w:p w:rsidR="00B46242" w:rsidRPr="002F15A6" w:rsidRDefault="00B46242" w:rsidP="00B46242">
      <w:pPr>
        <w:rPr>
          <w:rFonts w:ascii="Arial Narrow" w:hAnsi="Arial Narrow" w:cstheme="minorHAnsi"/>
          <w:sz w:val="24"/>
        </w:rPr>
      </w:pPr>
    </w:p>
    <w:p w:rsidR="00D75949" w:rsidRPr="002F15A6" w:rsidRDefault="00592A62" w:rsidP="00B46242">
      <w:pPr>
        <w:ind w:hanging="142"/>
        <w:rPr>
          <w:rFonts w:ascii="Arial Narrow" w:hAnsi="Arial Narrow" w:cstheme="minorHAnsi"/>
          <w:u w:val="dotted"/>
        </w:rPr>
      </w:pPr>
      <w:r w:rsidRPr="002F15A6">
        <w:rPr>
          <w:rFonts w:ascii="Arial Narrow" w:hAnsi="Arial Narrow" w:cstheme="minorHAnsi"/>
        </w:rPr>
        <w:tab/>
      </w:r>
      <w:r w:rsidRPr="002F15A6">
        <w:rPr>
          <w:rFonts w:ascii="Arial Narrow" w:hAnsi="Arial Narrow" w:cstheme="minorHAnsi"/>
        </w:rPr>
        <w:tab/>
      </w:r>
      <w:r w:rsidRPr="002F15A6">
        <w:rPr>
          <w:rFonts w:ascii="Arial Narrow" w:hAnsi="Arial Narrow" w:cstheme="minorHAnsi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D75949" w:rsidRPr="002F15A6">
        <w:rPr>
          <w:rFonts w:ascii="Arial Narrow" w:hAnsi="Arial Narrow" w:cstheme="minorHAnsi"/>
        </w:rPr>
        <w:tab/>
      </w:r>
      <w:r w:rsidR="00D75949" w:rsidRPr="002F15A6">
        <w:rPr>
          <w:rFonts w:ascii="Arial Narrow" w:hAnsi="Arial Narrow" w:cstheme="minorHAnsi"/>
        </w:rPr>
        <w:tab/>
      </w:r>
      <w:r w:rsidRPr="002F15A6">
        <w:rPr>
          <w:rFonts w:ascii="Arial Narrow" w:hAnsi="Arial Narrow" w:cstheme="minorHAnsi"/>
        </w:rPr>
        <w:tab/>
      </w:r>
      <w:r w:rsidRPr="002F15A6">
        <w:rPr>
          <w:rFonts w:ascii="Arial Narrow" w:hAnsi="Arial Narrow" w:cstheme="minorHAnsi"/>
        </w:rPr>
        <w:tab/>
      </w:r>
      <w:r w:rsidRPr="002F15A6">
        <w:rPr>
          <w:rFonts w:ascii="Arial Narrow" w:hAnsi="Arial Narrow" w:cstheme="minorHAnsi"/>
        </w:rPr>
        <w:tab/>
      </w:r>
      <w:r w:rsidRPr="002F15A6">
        <w:rPr>
          <w:rFonts w:ascii="Arial Narrow" w:hAnsi="Arial Narrow" w:cstheme="minorHAnsi"/>
        </w:rPr>
        <w:tab/>
      </w:r>
      <w:r w:rsidR="00B46242" w:rsidRPr="002F15A6">
        <w:rPr>
          <w:rFonts w:ascii="Arial Narrow" w:hAnsi="Arial Narrow" w:cstheme="minorHAnsi"/>
          <w:u w:val="dotted"/>
        </w:rPr>
        <w:tab/>
      </w:r>
      <w:r w:rsidR="00717DDB" w:rsidRPr="002F15A6">
        <w:rPr>
          <w:rFonts w:ascii="Arial Narrow" w:hAnsi="Arial Narrow" w:cstheme="minorHAnsi"/>
          <w:u w:val="dotted"/>
        </w:rPr>
        <w:tab/>
      </w:r>
      <w:r w:rsidR="00717DDB" w:rsidRPr="002F15A6">
        <w:rPr>
          <w:rFonts w:ascii="Arial Narrow" w:hAnsi="Arial Narrow" w:cstheme="minorHAnsi"/>
          <w:u w:val="dotted"/>
        </w:rPr>
        <w:tab/>
      </w:r>
      <w:r w:rsidR="00717DDB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  <w:r w:rsidR="004A6B0D" w:rsidRPr="002F15A6">
        <w:rPr>
          <w:rFonts w:ascii="Arial Narrow" w:hAnsi="Arial Narrow" w:cstheme="minorHAnsi"/>
          <w:u w:val="dotted"/>
        </w:rPr>
        <w:tab/>
      </w:r>
    </w:p>
    <w:p w:rsidR="004A6B0D" w:rsidRPr="002F15A6" w:rsidRDefault="00717DDB" w:rsidP="00B46242">
      <w:pPr>
        <w:rPr>
          <w:rFonts w:ascii="Arial Narrow" w:hAnsi="Arial Narrow" w:cstheme="minorHAnsi"/>
          <w:sz w:val="16"/>
        </w:rPr>
      </w:pPr>
      <w:r w:rsidRPr="002F15A6">
        <w:rPr>
          <w:rFonts w:ascii="Arial Narrow" w:hAnsi="Arial Narrow" w:cstheme="minorHAnsi"/>
        </w:rPr>
        <w:t xml:space="preserve">  </w:t>
      </w:r>
      <w:r w:rsidR="004A6B0D" w:rsidRPr="002F15A6">
        <w:rPr>
          <w:rFonts w:ascii="Arial Narrow" w:hAnsi="Arial Narrow" w:cstheme="minorHAnsi"/>
          <w:sz w:val="16"/>
        </w:rPr>
        <w:t xml:space="preserve">  </w:t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4A6B0D" w:rsidRPr="002F15A6">
        <w:rPr>
          <w:rFonts w:ascii="Arial Narrow" w:hAnsi="Arial Narrow" w:cstheme="minorHAnsi"/>
          <w:sz w:val="16"/>
        </w:rPr>
        <w:t xml:space="preserve">    (MIEJSCOWOŚĆ, DATA)</w:t>
      </w:r>
      <w:r w:rsidRPr="002F15A6">
        <w:rPr>
          <w:rFonts w:ascii="Arial Narrow" w:hAnsi="Arial Narrow" w:cstheme="minorHAnsi"/>
          <w:sz w:val="16"/>
        </w:rPr>
        <w:t xml:space="preserve">   </w:t>
      </w:r>
      <w:r w:rsidR="004A6B0D" w:rsidRPr="002F15A6">
        <w:rPr>
          <w:rFonts w:ascii="Arial Narrow" w:hAnsi="Arial Narrow" w:cstheme="minorHAnsi"/>
          <w:sz w:val="16"/>
        </w:rPr>
        <w:t xml:space="preserve">                           </w:t>
      </w:r>
      <w:r w:rsidR="004A6B0D" w:rsidRPr="002F15A6">
        <w:rPr>
          <w:rFonts w:ascii="Arial Narrow" w:hAnsi="Arial Narrow" w:cstheme="minorHAnsi"/>
          <w:sz w:val="16"/>
        </w:rPr>
        <w:tab/>
      </w:r>
      <w:r w:rsidR="004A6B0D" w:rsidRPr="002F15A6">
        <w:rPr>
          <w:rFonts w:ascii="Arial Narrow" w:hAnsi="Arial Narrow" w:cstheme="minorHAnsi"/>
          <w:sz w:val="16"/>
        </w:rPr>
        <w:tab/>
      </w:r>
      <w:r w:rsidR="004A6B0D" w:rsidRPr="002F15A6">
        <w:rPr>
          <w:rFonts w:ascii="Arial Narrow" w:hAnsi="Arial Narrow" w:cstheme="minorHAnsi"/>
          <w:sz w:val="16"/>
        </w:rPr>
        <w:tab/>
      </w:r>
      <w:r w:rsidR="004A6B0D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B46242" w:rsidRPr="002F15A6">
        <w:rPr>
          <w:rFonts w:ascii="Arial Narrow" w:hAnsi="Arial Narrow" w:cstheme="minorHAnsi"/>
          <w:sz w:val="16"/>
        </w:rPr>
        <w:tab/>
      </w:r>
      <w:r w:rsidR="004A6B0D" w:rsidRPr="002F15A6">
        <w:rPr>
          <w:rFonts w:ascii="Arial Narrow" w:hAnsi="Arial Narrow" w:cstheme="minorHAnsi"/>
          <w:sz w:val="16"/>
        </w:rPr>
        <w:t xml:space="preserve">(PIECZĄTKA I PODPIS WNIOSKODAWCY </w:t>
      </w:r>
    </w:p>
    <w:p w:rsidR="00B46242" w:rsidRPr="002F15A6" w:rsidRDefault="004A6B0D" w:rsidP="00B46242">
      <w:pPr>
        <w:rPr>
          <w:rFonts w:ascii="Arial Narrow" w:hAnsi="Arial Narrow" w:cstheme="minorHAnsi"/>
          <w:sz w:val="16"/>
        </w:rPr>
      </w:pPr>
      <w:r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="00592A62" w:rsidRPr="002F15A6">
        <w:rPr>
          <w:rFonts w:ascii="Arial Narrow" w:hAnsi="Arial Narrow" w:cstheme="minorHAnsi"/>
          <w:sz w:val="16"/>
        </w:rPr>
        <w:tab/>
      </w:r>
      <w:r w:rsidRPr="002F15A6">
        <w:rPr>
          <w:rFonts w:ascii="Arial Narrow" w:hAnsi="Arial Narrow" w:cstheme="minorHAnsi"/>
          <w:sz w:val="16"/>
        </w:rPr>
        <w:t>LUB OSÓB UPRAWNIONYCH DO JEGO REPREZENTOWANIA)</w:t>
      </w:r>
      <w:r w:rsidRPr="002F15A6">
        <w:rPr>
          <w:rFonts w:ascii="Arial Narrow" w:hAnsi="Arial Narrow" w:cstheme="minorHAnsi"/>
          <w:sz w:val="16"/>
        </w:rPr>
        <w:tab/>
      </w:r>
    </w:p>
    <w:p w:rsidR="00B46242" w:rsidRPr="002F15A6" w:rsidRDefault="00B46242" w:rsidP="00B46242">
      <w:pPr>
        <w:rPr>
          <w:rFonts w:ascii="Arial Narrow" w:hAnsi="Arial Narrow" w:cstheme="minorHAnsi"/>
          <w:sz w:val="18"/>
        </w:rPr>
      </w:pPr>
    </w:p>
    <w:p w:rsidR="00B46242" w:rsidRDefault="00B46242" w:rsidP="00B46242">
      <w:pPr>
        <w:jc w:val="both"/>
        <w:rPr>
          <w:rFonts w:ascii="Arial Narrow" w:hAnsi="Arial Narrow" w:cstheme="minorHAnsi"/>
          <w:sz w:val="18"/>
        </w:rPr>
      </w:pPr>
    </w:p>
    <w:p w:rsidR="002F15A6" w:rsidRPr="002F15A6" w:rsidRDefault="002F15A6" w:rsidP="00B46242">
      <w:pPr>
        <w:jc w:val="both"/>
        <w:rPr>
          <w:rFonts w:ascii="Arial Narrow" w:hAnsi="Arial Narrow" w:cstheme="minorHAnsi"/>
          <w:sz w:val="18"/>
        </w:rPr>
      </w:pPr>
    </w:p>
    <w:p w:rsidR="00B4721E" w:rsidRPr="002F15A6" w:rsidRDefault="00592A62" w:rsidP="00B46242">
      <w:pPr>
        <w:jc w:val="both"/>
        <w:rPr>
          <w:rFonts w:ascii="Arial Narrow" w:hAnsi="Arial Narrow" w:cstheme="minorHAnsi"/>
          <w:sz w:val="18"/>
        </w:rPr>
      </w:pPr>
      <w:r w:rsidRPr="002F15A6">
        <w:rPr>
          <w:rFonts w:ascii="Arial Narrow" w:hAnsi="Arial Narrow" w:cstheme="minorHAnsi"/>
          <w:sz w:val="18"/>
        </w:rPr>
        <w:t>Wydruki danych o pomocy otrzymanej przez beneficjenta</w:t>
      </w:r>
      <w:r w:rsidR="00B46242" w:rsidRPr="002F15A6">
        <w:rPr>
          <w:rFonts w:ascii="Arial Narrow" w:hAnsi="Arial Narrow" w:cstheme="minorHAnsi"/>
          <w:sz w:val="18"/>
        </w:rPr>
        <w:t xml:space="preserve"> ze strony www.sudop.uokik.gov.pl</w:t>
      </w:r>
      <w:r w:rsidRPr="002F15A6">
        <w:rPr>
          <w:rFonts w:ascii="Arial Narrow" w:hAnsi="Arial Narrow" w:cstheme="minorHAnsi"/>
          <w:sz w:val="18"/>
        </w:rPr>
        <w:t xml:space="preserve"> mają charakter wyłącznie informacyjny. Oznacza to, że </w:t>
      </w:r>
      <w:r w:rsidRPr="002F15A6">
        <w:rPr>
          <w:rFonts w:ascii="Arial Narrow" w:hAnsi="Arial Narrow" w:cstheme="minorHAnsi"/>
          <w:b/>
          <w:bCs/>
          <w:sz w:val="18"/>
        </w:rPr>
        <w:t xml:space="preserve">przedstawienie wydruku nie jest równoznaczne z realizacją obowiązku przedstawienia zaświadczenia/oświadczenia o otrzymanej pomocy </w:t>
      </w:r>
      <w:r w:rsidRPr="002F15A6">
        <w:rPr>
          <w:rFonts w:ascii="Arial Narrow" w:hAnsi="Arial Narrow" w:cstheme="minorHAnsi"/>
          <w:b/>
          <w:bCs/>
          <w:i/>
          <w:iCs/>
          <w:sz w:val="18"/>
        </w:rPr>
        <w:t>de minimis</w:t>
      </w:r>
    </w:p>
    <w:sectPr w:rsidR="00B4721E" w:rsidRPr="002F15A6" w:rsidSect="00B46242">
      <w:footerReference w:type="default" r:id="rId8"/>
      <w:pgSz w:w="16838" w:h="11906" w:orient="landscape"/>
      <w:pgMar w:top="1134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38" w:rsidRDefault="005A5138">
      <w:r>
        <w:separator/>
      </w:r>
    </w:p>
  </w:endnote>
  <w:endnote w:type="continuationSeparator" w:id="0">
    <w:p w:rsidR="005A5138" w:rsidRDefault="005A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8E" w:rsidRDefault="00A2578E">
    <w:pPr>
      <w:pStyle w:val="Stopka"/>
      <w:jc w:val="right"/>
    </w:pPr>
  </w:p>
  <w:p w:rsidR="00A2578E" w:rsidRDefault="00A2578E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38" w:rsidRDefault="005A5138">
      <w:r>
        <w:separator/>
      </w:r>
    </w:p>
  </w:footnote>
  <w:footnote w:type="continuationSeparator" w:id="0">
    <w:p w:rsidR="005A5138" w:rsidRDefault="005A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4183ACA"/>
    <w:multiLevelType w:val="hybridMultilevel"/>
    <w:tmpl w:val="4C32A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37DB3"/>
    <w:multiLevelType w:val="hybridMultilevel"/>
    <w:tmpl w:val="7ED2E6BC"/>
    <w:lvl w:ilvl="0" w:tplc="5598FE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067E39E3"/>
    <w:multiLevelType w:val="hybridMultilevel"/>
    <w:tmpl w:val="E34A26CC"/>
    <w:lvl w:ilvl="0" w:tplc="6FEAEEA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91513F3"/>
    <w:multiLevelType w:val="hybridMultilevel"/>
    <w:tmpl w:val="129E7554"/>
    <w:lvl w:ilvl="0" w:tplc="5D4CCB1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0816A6A"/>
    <w:multiLevelType w:val="hybridMultilevel"/>
    <w:tmpl w:val="84EE0F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B86FD7"/>
    <w:multiLevelType w:val="hybridMultilevel"/>
    <w:tmpl w:val="A26E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A064F"/>
    <w:multiLevelType w:val="hybridMultilevel"/>
    <w:tmpl w:val="79F65D16"/>
    <w:lvl w:ilvl="0" w:tplc="141CDC2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98546A7"/>
    <w:multiLevelType w:val="hybridMultilevel"/>
    <w:tmpl w:val="B49EC5C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960CD"/>
    <w:multiLevelType w:val="hybridMultilevel"/>
    <w:tmpl w:val="A3BCF2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00575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12C5BA6"/>
    <w:multiLevelType w:val="singleLevel"/>
    <w:tmpl w:val="BB7A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19">
    <w:nsid w:val="26007738"/>
    <w:multiLevelType w:val="hybridMultilevel"/>
    <w:tmpl w:val="E1566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31498"/>
    <w:multiLevelType w:val="hybridMultilevel"/>
    <w:tmpl w:val="12989A22"/>
    <w:lvl w:ilvl="0" w:tplc="8E52422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B50822"/>
    <w:multiLevelType w:val="hybridMultilevel"/>
    <w:tmpl w:val="BC7E9EF4"/>
    <w:lvl w:ilvl="0" w:tplc="22AEC07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6E76946"/>
    <w:multiLevelType w:val="singleLevel"/>
    <w:tmpl w:val="EC74E7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A446FE5"/>
    <w:multiLevelType w:val="hybridMultilevel"/>
    <w:tmpl w:val="53A2C25A"/>
    <w:lvl w:ilvl="0" w:tplc="8EFCF3DA">
      <w:start w:val="1"/>
      <w:numFmt w:val="decimal"/>
      <w:lvlText w:val="%1."/>
      <w:lvlJc w:val="left"/>
      <w:pPr>
        <w:ind w:left="74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3AF9332C"/>
    <w:multiLevelType w:val="hybridMultilevel"/>
    <w:tmpl w:val="A3FC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C769E"/>
    <w:multiLevelType w:val="hybridMultilevel"/>
    <w:tmpl w:val="E11EC1E0"/>
    <w:lvl w:ilvl="0" w:tplc="A23C4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0DA319C"/>
    <w:multiLevelType w:val="hybridMultilevel"/>
    <w:tmpl w:val="FA0066FA"/>
    <w:lvl w:ilvl="0" w:tplc="0000000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5F7B45"/>
    <w:multiLevelType w:val="hybridMultilevel"/>
    <w:tmpl w:val="8D86C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43101"/>
    <w:multiLevelType w:val="hybridMultilevel"/>
    <w:tmpl w:val="A90831C0"/>
    <w:lvl w:ilvl="0" w:tplc="500E7C1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488746B"/>
    <w:multiLevelType w:val="hybridMultilevel"/>
    <w:tmpl w:val="37067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C5755"/>
    <w:multiLevelType w:val="hybridMultilevel"/>
    <w:tmpl w:val="C7801890"/>
    <w:lvl w:ilvl="0" w:tplc="84EE3092">
      <w:start w:val="2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6587A8D"/>
    <w:multiLevelType w:val="hybridMultilevel"/>
    <w:tmpl w:val="7DD4B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2216F9"/>
    <w:multiLevelType w:val="hybridMultilevel"/>
    <w:tmpl w:val="014E741C"/>
    <w:lvl w:ilvl="0" w:tplc="CC6861F8">
      <w:start w:val="1"/>
      <w:numFmt w:val="none"/>
      <w:lvlText w:val="9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D57FC"/>
    <w:multiLevelType w:val="hybridMultilevel"/>
    <w:tmpl w:val="46021C1A"/>
    <w:lvl w:ilvl="0" w:tplc="07B63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34"/>
  </w:num>
  <w:num w:numId="11">
    <w:abstractNumId w:val="26"/>
  </w:num>
  <w:num w:numId="12">
    <w:abstractNumId w:val="8"/>
  </w:num>
  <w:num w:numId="13">
    <w:abstractNumId w:val="15"/>
  </w:num>
  <w:num w:numId="14">
    <w:abstractNumId w:val="21"/>
  </w:num>
  <w:num w:numId="15">
    <w:abstractNumId w:val="31"/>
  </w:num>
  <w:num w:numId="16">
    <w:abstractNumId w:val="9"/>
  </w:num>
  <w:num w:numId="17">
    <w:abstractNumId w:val="24"/>
  </w:num>
  <w:num w:numId="18">
    <w:abstractNumId w:val="18"/>
  </w:num>
  <w:num w:numId="19">
    <w:abstractNumId w:val="14"/>
  </w:num>
  <w:num w:numId="20">
    <w:abstractNumId w:val="11"/>
  </w:num>
  <w:num w:numId="21">
    <w:abstractNumId w:val="17"/>
  </w:num>
  <w:num w:numId="22">
    <w:abstractNumId w:val="13"/>
  </w:num>
  <w:num w:numId="23">
    <w:abstractNumId w:val="28"/>
  </w:num>
  <w:num w:numId="24">
    <w:abstractNumId w:val="25"/>
  </w:num>
  <w:num w:numId="25">
    <w:abstractNumId w:val="30"/>
  </w:num>
  <w:num w:numId="26">
    <w:abstractNumId w:val="32"/>
  </w:num>
  <w:num w:numId="27">
    <w:abstractNumId w:val="12"/>
  </w:num>
  <w:num w:numId="28">
    <w:abstractNumId w:val="20"/>
  </w:num>
  <w:num w:numId="29">
    <w:abstractNumId w:val="27"/>
  </w:num>
  <w:num w:numId="30">
    <w:abstractNumId w:val="19"/>
  </w:num>
  <w:num w:numId="31">
    <w:abstractNumId w:val="16"/>
  </w:num>
  <w:num w:numId="32">
    <w:abstractNumId w:val="33"/>
  </w:num>
  <w:num w:numId="33">
    <w:abstractNumId w:val="10"/>
  </w:num>
  <w:num w:numId="34">
    <w:abstractNumId w:val="2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348C"/>
    <w:rsid w:val="00006A4F"/>
    <w:rsid w:val="00016100"/>
    <w:rsid w:val="00024BF3"/>
    <w:rsid w:val="00030A88"/>
    <w:rsid w:val="000457F1"/>
    <w:rsid w:val="000552B2"/>
    <w:rsid w:val="000712E3"/>
    <w:rsid w:val="000772F9"/>
    <w:rsid w:val="000943CF"/>
    <w:rsid w:val="000979CC"/>
    <w:rsid w:val="000B1D10"/>
    <w:rsid w:val="000B49DE"/>
    <w:rsid w:val="000F3EF1"/>
    <w:rsid w:val="00130BF6"/>
    <w:rsid w:val="001314F0"/>
    <w:rsid w:val="001A577D"/>
    <w:rsid w:val="001A7886"/>
    <w:rsid w:val="001E0A01"/>
    <w:rsid w:val="001E449B"/>
    <w:rsid w:val="001E6336"/>
    <w:rsid w:val="00202272"/>
    <w:rsid w:val="00210634"/>
    <w:rsid w:val="002162C3"/>
    <w:rsid w:val="0022634B"/>
    <w:rsid w:val="00255FF9"/>
    <w:rsid w:val="00294912"/>
    <w:rsid w:val="002B15D9"/>
    <w:rsid w:val="002D7225"/>
    <w:rsid w:val="002F15A6"/>
    <w:rsid w:val="002F1F15"/>
    <w:rsid w:val="002F5722"/>
    <w:rsid w:val="00307DAF"/>
    <w:rsid w:val="00310D71"/>
    <w:rsid w:val="00345498"/>
    <w:rsid w:val="00383D52"/>
    <w:rsid w:val="003A115D"/>
    <w:rsid w:val="003B5932"/>
    <w:rsid w:val="003E26EB"/>
    <w:rsid w:val="003F0536"/>
    <w:rsid w:val="004070BA"/>
    <w:rsid w:val="00415BD7"/>
    <w:rsid w:val="00434C20"/>
    <w:rsid w:val="00444322"/>
    <w:rsid w:val="00483E50"/>
    <w:rsid w:val="00490EF4"/>
    <w:rsid w:val="0049252D"/>
    <w:rsid w:val="004A53B4"/>
    <w:rsid w:val="004A6B0D"/>
    <w:rsid w:val="00504901"/>
    <w:rsid w:val="00514FE9"/>
    <w:rsid w:val="005216FF"/>
    <w:rsid w:val="00525BC2"/>
    <w:rsid w:val="00531B55"/>
    <w:rsid w:val="0057192D"/>
    <w:rsid w:val="00577F50"/>
    <w:rsid w:val="00592A62"/>
    <w:rsid w:val="005A5138"/>
    <w:rsid w:val="005B7517"/>
    <w:rsid w:val="005D1780"/>
    <w:rsid w:val="005E0232"/>
    <w:rsid w:val="00603748"/>
    <w:rsid w:val="006123C1"/>
    <w:rsid w:val="00614364"/>
    <w:rsid w:val="006209AA"/>
    <w:rsid w:val="0063130E"/>
    <w:rsid w:val="0064635C"/>
    <w:rsid w:val="006602E7"/>
    <w:rsid w:val="006606AD"/>
    <w:rsid w:val="00661933"/>
    <w:rsid w:val="0067617E"/>
    <w:rsid w:val="006865F2"/>
    <w:rsid w:val="006A4A4C"/>
    <w:rsid w:val="006E265E"/>
    <w:rsid w:val="006F33CA"/>
    <w:rsid w:val="0070617C"/>
    <w:rsid w:val="00717DDB"/>
    <w:rsid w:val="00722346"/>
    <w:rsid w:val="007333EC"/>
    <w:rsid w:val="00733968"/>
    <w:rsid w:val="007552B3"/>
    <w:rsid w:val="00761733"/>
    <w:rsid w:val="00774B3C"/>
    <w:rsid w:val="0078348C"/>
    <w:rsid w:val="007A28BA"/>
    <w:rsid w:val="007B1749"/>
    <w:rsid w:val="007B2255"/>
    <w:rsid w:val="007B4636"/>
    <w:rsid w:val="007C711A"/>
    <w:rsid w:val="007D05AF"/>
    <w:rsid w:val="007E34FC"/>
    <w:rsid w:val="007E3CF9"/>
    <w:rsid w:val="007F740F"/>
    <w:rsid w:val="008167D7"/>
    <w:rsid w:val="00822430"/>
    <w:rsid w:val="008329E6"/>
    <w:rsid w:val="00881418"/>
    <w:rsid w:val="008855CC"/>
    <w:rsid w:val="00887BF9"/>
    <w:rsid w:val="00894121"/>
    <w:rsid w:val="008B4B6C"/>
    <w:rsid w:val="008D4500"/>
    <w:rsid w:val="0091797F"/>
    <w:rsid w:val="00972994"/>
    <w:rsid w:val="0099747A"/>
    <w:rsid w:val="009C2022"/>
    <w:rsid w:val="009C62CA"/>
    <w:rsid w:val="009E3377"/>
    <w:rsid w:val="00A05596"/>
    <w:rsid w:val="00A0767A"/>
    <w:rsid w:val="00A10B3D"/>
    <w:rsid w:val="00A2578E"/>
    <w:rsid w:val="00A372CA"/>
    <w:rsid w:val="00A52C26"/>
    <w:rsid w:val="00A734AE"/>
    <w:rsid w:val="00A82D70"/>
    <w:rsid w:val="00A904E0"/>
    <w:rsid w:val="00A91B21"/>
    <w:rsid w:val="00AA143E"/>
    <w:rsid w:val="00AB5CC3"/>
    <w:rsid w:val="00B02F2C"/>
    <w:rsid w:val="00B44DFC"/>
    <w:rsid w:val="00B46242"/>
    <w:rsid w:val="00B4721E"/>
    <w:rsid w:val="00B62440"/>
    <w:rsid w:val="00B62C33"/>
    <w:rsid w:val="00B73A0B"/>
    <w:rsid w:val="00B75062"/>
    <w:rsid w:val="00BA28B3"/>
    <w:rsid w:val="00BB56F0"/>
    <w:rsid w:val="00BC1EF7"/>
    <w:rsid w:val="00BD45CD"/>
    <w:rsid w:val="00BD778B"/>
    <w:rsid w:val="00BE1241"/>
    <w:rsid w:val="00BE549E"/>
    <w:rsid w:val="00C40E52"/>
    <w:rsid w:val="00C468A2"/>
    <w:rsid w:val="00C535E8"/>
    <w:rsid w:val="00C54BFE"/>
    <w:rsid w:val="00C92575"/>
    <w:rsid w:val="00CA51DA"/>
    <w:rsid w:val="00CA5F13"/>
    <w:rsid w:val="00CB47E7"/>
    <w:rsid w:val="00CC6B81"/>
    <w:rsid w:val="00CD6D23"/>
    <w:rsid w:val="00CF7EEC"/>
    <w:rsid w:val="00D06A88"/>
    <w:rsid w:val="00D205D1"/>
    <w:rsid w:val="00D27482"/>
    <w:rsid w:val="00D42D26"/>
    <w:rsid w:val="00D43500"/>
    <w:rsid w:val="00D4501A"/>
    <w:rsid w:val="00D46AA8"/>
    <w:rsid w:val="00D75949"/>
    <w:rsid w:val="00D909ED"/>
    <w:rsid w:val="00DC39E0"/>
    <w:rsid w:val="00DD2841"/>
    <w:rsid w:val="00E271C1"/>
    <w:rsid w:val="00E3576F"/>
    <w:rsid w:val="00E35DB2"/>
    <w:rsid w:val="00E51798"/>
    <w:rsid w:val="00E64EB6"/>
    <w:rsid w:val="00E85B47"/>
    <w:rsid w:val="00EA5C9F"/>
    <w:rsid w:val="00ED19E2"/>
    <w:rsid w:val="00F14B23"/>
    <w:rsid w:val="00F270A4"/>
    <w:rsid w:val="00F47F05"/>
    <w:rsid w:val="00F56590"/>
    <w:rsid w:val="00F73F3D"/>
    <w:rsid w:val="00F93178"/>
    <w:rsid w:val="00F93ED0"/>
    <w:rsid w:val="00FB3FBC"/>
    <w:rsid w:val="00FB675D"/>
    <w:rsid w:val="00FD01B5"/>
    <w:rsid w:val="00FD3852"/>
    <w:rsid w:val="00FD3D2D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2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252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9252D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9252D"/>
    <w:rPr>
      <w:rFonts w:ascii="StarSymbol" w:hAnsi="StarSymbol"/>
    </w:rPr>
  </w:style>
  <w:style w:type="character" w:customStyle="1" w:styleId="WW8Num4z0">
    <w:name w:val="WW8Num4z0"/>
    <w:rsid w:val="0049252D"/>
    <w:rPr>
      <w:rFonts w:ascii="StarSymbol" w:hAnsi="StarSymbol"/>
    </w:rPr>
  </w:style>
  <w:style w:type="character" w:customStyle="1" w:styleId="WW8Num5z0">
    <w:name w:val="WW8Num5z0"/>
    <w:rsid w:val="0049252D"/>
    <w:rPr>
      <w:rFonts w:ascii="StarSymbol" w:hAnsi="StarSymbol"/>
    </w:rPr>
  </w:style>
  <w:style w:type="character" w:customStyle="1" w:styleId="Domylnaczcionkaakapitu2">
    <w:name w:val="Domyślna czcionka akapitu2"/>
    <w:rsid w:val="0049252D"/>
  </w:style>
  <w:style w:type="character" w:customStyle="1" w:styleId="WW8Num8z0">
    <w:name w:val="WW8Num8z0"/>
    <w:rsid w:val="0049252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9252D"/>
  </w:style>
  <w:style w:type="character" w:customStyle="1" w:styleId="WW-Absatz-Standardschriftart">
    <w:name w:val="WW-Absatz-Standardschriftart"/>
    <w:rsid w:val="0049252D"/>
  </w:style>
  <w:style w:type="character" w:customStyle="1" w:styleId="WW-Absatz-Standardschriftart1">
    <w:name w:val="WW-Absatz-Standardschriftart1"/>
    <w:rsid w:val="0049252D"/>
  </w:style>
  <w:style w:type="character" w:customStyle="1" w:styleId="WW-Absatz-Standardschriftart11">
    <w:name w:val="WW-Absatz-Standardschriftart11"/>
    <w:rsid w:val="0049252D"/>
  </w:style>
  <w:style w:type="character" w:customStyle="1" w:styleId="WW-Absatz-Standardschriftart111">
    <w:name w:val="WW-Absatz-Standardschriftart111"/>
    <w:rsid w:val="0049252D"/>
  </w:style>
  <w:style w:type="character" w:customStyle="1" w:styleId="WW-Absatz-Standardschriftart1111">
    <w:name w:val="WW-Absatz-Standardschriftart1111"/>
    <w:rsid w:val="0049252D"/>
  </w:style>
  <w:style w:type="character" w:customStyle="1" w:styleId="WW-Absatz-Standardschriftart11111">
    <w:name w:val="WW-Absatz-Standardschriftart11111"/>
    <w:rsid w:val="0049252D"/>
  </w:style>
  <w:style w:type="character" w:customStyle="1" w:styleId="WW-Absatz-Standardschriftart111111">
    <w:name w:val="WW-Absatz-Standardschriftart111111"/>
    <w:rsid w:val="0049252D"/>
  </w:style>
  <w:style w:type="character" w:customStyle="1" w:styleId="WW-Absatz-Standardschriftart1111111">
    <w:name w:val="WW-Absatz-Standardschriftart1111111"/>
    <w:rsid w:val="0049252D"/>
  </w:style>
  <w:style w:type="character" w:customStyle="1" w:styleId="WW-Absatz-Standardschriftart11111111">
    <w:name w:val="WW-Absatz-Standardschriftart11111111"/>
    <w:rsid w:val="0049252D"/>
  </w:style>
  <w:style w:type="character" w:customStyle="1" w:styleId="WW-Absatz-Standardschriftart111111111">
    <w:name w:val="WW-Absatz-Standardschriftart111111111"/>
    <w:rsid w:val="0049252D"/>
  </w:style>
  <w:style w:type="character" w:customStyle="1" w:styleId="WW-Absatz-Standardschriftart1111111111">
    <w:name w:val="WW-Absatz-Standardschriftart1111111111"/>
    <w:rsid w:val="0049252D"/>
  </w:style>
  <w:style w:type="character" w:customStyle="1" w:styleId="WW8Num6z0">
    <w:name w:val="WW8Num6z0"/>
    <w:rsid w:val="0049252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9252D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49252D"/>
  </w:style>
  <w:style w:type="character" w:customStyle="1" w:styleId="WW-Absatz-Standardschriftart111111111111">
    <w:name w:val="WW-Absatz-Standardschriftart111111111111"/>
    <w:rsid w:val="0049252D"/>
  </w:style>
  <w:style w:type="character" w:customStyle="1" w:styleId="WW-Absatz-Standardschriftart1111111111111">
    <w:name w:val="WW-Absatz-Standardschriftart1111111111111"/>
    <w:rsid w:val="0049252D"/>
  </w:style>
  <w:style w:type="character" w:customStyle="1" w:styleId="WW-Absatz-Standardschriftart11111111111111">
    <w:name w:val="WW-Absatz-Standardschriftart11111111111111"/>
    <w:rsid w:val="0049252D"/>
  </w:style>
  <w:style w:type="character" w:customStyle="1" w:styleId="WW-Absatz-Standardschriftart111111111111111">
    <w:name w:val="WW-Absatz-Standardschriftart111111111111111"/>
    <w:rsid w:val="0049252D"/>
  </w:style>
  <w:style w:type="character" w:customStyle="1" w:styleId="WW-Absatz-Standardschriftart1111111111111111">
    <w:name w:val="WW-Absatz-Standardschriftart1111111111111111"/>
    <w:rsid w:val="0049252D"/>
  </w:style>
  <w:style w:type="character" w:customStyle="1" w:styleId="WW-Absatz-Standardschriftart11111111111111111">
    <w:name w:val="WW-Absatz-Standardschriftart11111111111111111"/>
    <w:rsid w:val="0049252D"/>
  </w:style>
  <w:style w:type="character" w:customStyle="1" w:styleId="WW-Absatz-Standardschriftart111111111111111111">
    <w:name w:val="WW-Absatz-Standardschriftart111111111111111111"/>
    <w:rsid w:val="0049252D"/>
  </w:style>
  <w:style w:type="character" w:customStyle="1" w:styleId="WW-Absatz-Standardschriftart1111111111111111111">
    <w:name w:val="WW-Absatz-Standardschriftart1111111111111111111"/>
    <w:rsid w:val="0049252D"/>
  </w:style>
  <w:style w:type="character" w:customStyle="1" w:styleId="WW-Absatz-Standardschriftart11111111111111111111">
    <w:name w:val="WW-Absatz-Standardschriftart11111111111111111111"/>
    <w:rsid w:val="0049252D"/>
  </w:style>
  <w:style w:type="character" w:customStyle="1" w:styleId="WW-Absatz-Standardschriftart111111111111111111111">
    <w:name w:val="WW-Absatz-Standardschriftart111111111111111111111"/>
    <w:rsid w:val="0049252D"/>
  </w:style>
  <w:style w:type="character" w:customStyle="1" w:styleId="Domylnaczcionkaakapitu1">
    <w:name w:val="Domyślna czcionka akapitu1"/>
    <w:rsid w:val="0049252D"/>
  </w:style>
  <w:style w:type="character" w:customStyle="1" w:styleId="Znakiprzypiswdolnych">
    <w:name w:val="Znaki przypisów dolnych"/>
    <w:rsid w:val="0049252D"/>
    <w:rPr>
      <w:vertAlign w:val="superscript"/>
    </w:rPr>
  </w:style>
  <w:style w:type="character" w:styleId="Numerstrony">
    <w:name w:val="page number"/>
    <w:basedOn w:val="Domylnaczcionkaakapitu1"/>
    <w:rsid w:val="0049252D"/>
  </w:style>
  <w:style w:type="character" w:customStyle="1" w:styleId="Odwoanieprzypisudolnego1">
    <w:name w:val="Odwołanie przypisu dolnego1"/>
    <w:rsid w:val="0049252D"/>
    <w:rPr>
      <w:vertAlign w:val="superscript"/>
    </w:rPr>
  </w:style>
  <w:style w:type="character" w:customStyle="1" w:styleId="Znakiprzypiswkocowych">
    <w:name w:val="Znaki przypisów końcowych"/>
    <w:rsid w:val="0049252D"/>
    <w:rPr>
      <w:vertAlign w:val="superscript"/>
    </w:rPr>
  </w:style>
  <w:style w:type="character" w:customStyle="1" w:styleId="WW-Znakiprzypiswkocowych">
    <w:name w:val="WW-Znaki przypisów końcowych"/>
    <w:rsid w:val="0049252D"/>
  </w:style>
  <w:style w:type="character" w:customStyle="1" w:styleId="Znakinumeracji">
    <w:name w:val="Znaki numeracji"/>
    <w:rsid w:val="0049252D"/>
  </w:style>
  <w:style w:type="character" w:customStyle="1" w:styleId="Odwoanieprzypisukocowego1">
    <w:name w:val="Odwołanie przypisu końcowego1"/>
    <w:rsid w:val="0049252D"/>
    <w:rPr>
      <w:vertAlign w:val="superscript"/>
    </w:rPr>
  </w:style>
  <w:style w:type="character" w:customStyle="1" w:styleId="Symbolewypunktowania">
    <w:name w:val="Symbole wypunktowania"/>
    <w:rsid w:val="0049252D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4925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9252D"/>
    <w:rPr>
      <w:sz w:val="24"/>
    </w:rPr>
  </w:style>
  <w:style w:type="paragraph" w:styleId="Lista">
    <w:name w:val="List"/>
    <w:basedOn w:val="Tekstpodstawowy"/>
    <w:rsid w:val="0049252D"/>
    <w:rPr>
      <w:rFonts w:cs="Tahoma"/>
    </w:rPr>
  </w:style>
  <w:style w:type="paragraph" w:customStyle="1" w:styleId="Podpis2">
    <w:name w:val="Podpis2"/>
    <w:basedOn w:val="Normalny"/>
    <w:rsid w:val="004925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9252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925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925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rsid w:val="0049252D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9252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9252D"/>
    <w:pPr>
      <w:suppressLineNumbers/>
    </w:pPr>
  </w:style>
  <w:style w:type="paragraph" w:customStyle="1" w:styleId="Nagwektabeli">
    <w:name w:val="Nagłówek tabeli"/>
    <w:basedOn w:val="Zawartotabeli"/>
    <w:rsid w:val="0049252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252D"/>
  </w:style>
  <w:style w:type="paragraph" w:styleId="Nagwek">
    <w:name w:val="header"/>
    <w:basedOn w:val="Normalny"/>
    <w:rsid w:val="0049252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9252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B49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02E7"/>
    <w:pPr>
      <w:ind w:left="708"/>
    </w:pPr>
  </w:style>
  <w:style w:type="paragraph" w:styleId="NormalnyWeb">
    <w:name w:val="Normal (Web)"/>
    <w:basedOn w:val="Normalny"/>
    <w:rsid w:val="00FD01B5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734AE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CC6B81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9F9A-D5E2-4AC1-B878-B62ED3F9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oweber1</cp:lastModifiedBy>
  <cp:revision>9</cp:revision>
  <cp:lastPrinted>2021-12-22T11:58:00Z</cp:lastPrinted>
  <dcterms:created xsi:type="dcterms:W3CDTF">2019-01-31T09:54:00Z</dcterms:created>
  <dcterms:modified xsi:type="dcterms:W3CDTF">2021-12-22T11:58:00Z</dcterms:modified>
</cp:coreProperties>
</file>