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A2" w:rsidRPr="001C0514" w:rsidRDefault="002B3FC7" w:rsidP="00967169">
      <w:pPr>
        <w:snapToGrid w:val="0"/>
        <w:spacing w:line="360" w:lineRule="auto"/>
        <w:jc w:val="right"/>
        <w:rPr>
          <w:rFonts w:ascii="Arial Narrow" w:hAnsi="Arial Narrow"/>
          <w:b/>
          <w:sz w:val="22"/>
        </w:rPr>
      </w:pPr>
      <w:r w:rsidRPr="001C0514">
        <w:rPr>
          <w:rFonts w:ascii="Arial Narrow" w:hAnsi="Arial Narrow"/>
          <w:b/>
          <w:sz w:val="18"/>
          <w:szCs w:val="20"/>
        </w:rPr>
        <w:t>ZAŁĄCZNIK NR 3</w:t>
      </w:r>
      <w:r w:rsidRPr="001C0514">
        <w:rPr>
          <w:rFonts w:ascii="Arial Narrow" w:hAnsi="Arial Narrow"/>
          <w:b/>
          <w:sz w:val="22"/>
        </w:rPr>
        <w:t xml:space="preserve">           </w:t>
      </w:r>
    </w:p>
    <w:p w:rsidR="001C0514" w:rsidRDefault="00B93628" w:rsidP="001C0514">
      <w:pPr>
        <w:snapToGrid w:val="0"/>
        <w:jc w:val="center"/>
        <w:rPr>
          <w:rFonts w:ascii="Arial Narrow" w:hAnsi="Arial Narrow"/>
          <w:b/>
          <w:bCs/>
          <w:sz w:val="20"/>
          <w:szCs w:val="22"/>
        </w:rPr>
      </w:pPr>
      <w:r w:rsidRPr="001C0514">
        <w:rPr>
          <w:rFonts w:ascii="Arial Narrow" w:hAnsi="Arial Narrow"/>
          <w:b/>
          <w:sz w:val="20"/>
          <w:szCs w:val="22"/>
        </w:rPr>
        <w:t xml:space="preserve">ZGŁOSZENIE </w:t>
      </w:r>
      <w:r w:rsidR="00965D38" w:rsidRPr="001C0514">
        <w:rPr>
          <w:rFonts w:ascii="Arial Narrow" w:hAnsi="Arial Narrow"/>
          <w:b/>
          <w:sz w:val="20"/>
          <w:szCs w:val="22"/>
        </w:rPr>
        <w:t>KRAJOWEJ OFERTY PRACY</w:t>
      </w:r>
      <w:r w:rsidR="00967169" w:rsidRPr="001C0514">
        <w:rPr>
          <w:rFonts w:ascii="Arial Narrow" w:hAnsi="Arial Narrow"/>
          <w:b/>
          <w:sz w:val="20"/>
          <w:szCs w:val="22"/>
        </w:rPr>
        <w:t xml:space="preserve"> </w:t>
      </w:r>
      <w:r w:rsidR="00B13DF9" w:rsidRPr="001C0514">
        <w:rPr>
          <w:rFonts w:ascii="Arial Narrow" w:hAnsi="Arial Narrow"/>
          <w:b/>
          <w:sz w:val="20"/>
          <w:szCs w:val="22"/>
        </w:rPr>
        <w:t xml:space="preserve">W RAMACH </w:t>
      </w:r>
      <w:r w:rsidR="001C0514" w:rsidRPr="001C0514">
        <w:rPr>
          <w:rFonts w:ascii="Arial Narrow" w:hAnsi="Arial Narrow"/>
          <w:b/>
          <w:bCs/>
          <w:sz w:val="20"/>
          <w:szCs w:val="22"/>
        </w:rPr>
        <w:t xml:space="preserve">REFUNDACJI KOSZTÓW WYPOSAŻENIA STANOWISKA PRACY </w:t>
      </w:r>
    </w:p>
    <w:p w:rsidR="00224D81" w:rsidRPr="001C0514" w:rsidRDefault="001C0514" w:rsidP="001C0514">
      <w:pPr>
        <w:snapToGrid w:val="0"/>
        <w:jc w:val="center"/>
        <w:rPr>
          <w:rFonts w:ascii="Arial Narrow" w:hAnsi="Arial Narrow"/>
          <w:b/>
          <w:sz w:val="20"/>
          <w:szCs w:val="22"/>
        </w:rPr>
      </w:pPr>
      <w:r w:rsidRPr="001C0514">
        <w:rPr>
          <w:rFonts w:ascii="Arial Narrow" w:hAnsi="Arial Narrow"/>
          <w:b/>
          <w:bCs/>
          <w:sz w:val="20"/>
          <w:szCs w:val="22"/>
        </w:rPr>
        <w:t>OSOBY NIEPEŁNOSPRAWNEJ</w:t>
      </w:r>
      <w:r w:rsidRPr="001C0514">
        <w:rPr>
          <w:rFonts w:ascii="Arial Narrow" w:hAnsi="Arial Narrow"/>
          <w:b/>
          <w:sz w:val="20"/>
          <w:szCs w:val="22"/>
        </w:rPr>
        <w:t xml:space="preserve"> - </w:t>
      </w:r>
      <w:proofErr w:type="spellStart"/>
      <w:r w:rsidRPr="001C0514">
        <w:rPr>
          <w:rFonts w:ascii="Arial Narrow" w:hAnsi="Arial Narrow"/>
          <w:b/>
          <w:sz w:val="20"/>
          <w:szCs w:val="22"/>
        </w:rPr>
        <w:t>PFRON</w:t>
      </w:r>
      <w:proofErr w:type="spellEnd"/>
      <w:r w:rsidRPr="001C0514">
        <w:rPr>
          <w:rFonts w:ascii="Arial Narrow" w:hAnsi="Arial Narrow"/>
          <w:b/>
          <w:sz w:val="20"/>
          <w:szCs w:val="22"/>
        </w:rPr>
        <w:t xml:space="preserve"> </w:t>
      </w:r>
    </w:p>
    <w:tbl>
      <w:tblPr>
        <w:tblW w:w="10911" w:type="dxa"/>
        <w:tblInd w:w="-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</w:tblCellMar>
        <w:tblLook w:val="0000"/>
      </w:tblPr>
      <w:tblGrid>
        <w:gridCol w:w="1245"/>
        <w:gridCol w:w="423"/>
        <w:gridCol w:w="434"/>
        <w:gridCol w:w="430"/>
        <w:gridCol w:w="298"/>
        <w:gridCol w:w="131"/>
        <w:gridCol w:w="429"/>
        <w:gridCol w:w="425"/>
        <w:gridCol w:w="125"/>
        <w:gridCol w:w="303"/>
        <w:gridCol w:w="425"/>
        <w:gridCol w:w="426"/>
        <w:gridCol w:w="425"/>
        <w:gridCol w:w="713"/>
        <w:gridCol w:w="710"/>
        <w:gridCol w:w="993"/>
        <w:gridCol w:w="133"/>
        <w:gridCol w:w="1447"/>
        <w:gridCol w:w="829"/>
        <w:gridCol w:w="567"/>
      </w:tblGrid>
      <w:tr w:rsidR="00B93628" w:rsidRPr="00C4334A" w:rsidTr="00B823C0">
        <w:trPr>
          <w:trHeight w:val="227"/>
        </w:trPr>
        <w:tc>
          <w:tcPr>
            <w:tcW w:w="10911" w:type="dxa"/>
            <w:gridSpan w:val="20"/>
            <w:shd w:val="clear" w:color="auto" w:fill="D9D9D9" w:themeFill="background1" w:themeFillShade="D9"/>
            <w:vAlign w:val="center"/>
          </w:tcPr>
          <w:p w:rsidR="00B93628" w:rsidRPr="00C4334A" w:rsidRDefault="008114AA" w:rsidP="008A3063">
            <w:pPr>
              <w:tabs>
                <w:tab w:val="left" w:pos="3480"/>
              </w:tabs>
              <w:snapToGrid w:val="0"/>
              <w:rPr>
                <w:rFonts w:ascii="Arial Narrow" w:hAnsi="Arial Narrow"/>
                <w:b/>
                <w:sz w:val="16"/>
                <w:szCs w:val="16"/>
              </w:rPr>
            </w:pPr>
            <w:r w:rsidRPr="00C4334A">
              <w:rPr>
                <w:rFonts w:ascii="Arial Narrow" w:hAnsi="Arial Narrow"/>
                <w:b/>
                <w:sz w:val="16"/>
                <w:szCs w:val="16"/>
              </w:rPr>
              <w:t>I. INFORMACJE DOTYCZĄCE PRACODAWCY</w:t>
            </w:r>
          </w:p>
        </w:tc>
      </w:tr>
      <w:tr w:rsidR="00E122AF" w:rsidRPr="00C4334A" w:rsidTr="00B823C0">
        <w:trPr>
          <w:trHeight w:hRule="exact" w:val="1243"/>
        </w:trPr>
        <w:tc>
          <w:tcPr>
            <w:tcW w:w="5519" w:type="dxa"/>
            <w:gridSpan w:val="13"/>
            <w:shd w:val="clear" w:color="auto" w:fill="auto"/>
            <w:vAlign w:val="center"/>
          </w:tcPr>
          <w:p w:rsidR="00E122AF" w:rsidRPr="00C4334A" w:rsidRDefault="008114AA" w:rsidP="0091329D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  <w:r w:rsidRPr="00C4334A">
              <w:rPr>
                <w:rFonts w:ascii="Arial Narrow" w:hAnsi="Arial Narrow"/>
                <w:sz w:val="16"/>
                <w:szCs w:val="16"/>
              </w:rPr>
              <w:t>1. NAZWA PRACODAWCY KRAJOWEGO</w:t>
            </w:r>
          </w:p>
          <w:p w:rsidR="008114AA" w:rsidRPr="00C4334A" w:rsidRDefault="008114AA" w:rsidP="0091329D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  <w:p w:rsidR="00E122AF" w:rsidRPr="00C4334A" w:rsidRDefault="008114AA" w:rsidP="00377445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  <w:r w:rsidRPr="00C4334A">
              <w:rPr>
                <w:rFonts w:ascii="Arial Narrow" w:hAnsi="Arial Narrow"/>
                <w:sz w:val="16"/>
                <w:szCs w:val="16"/>
              </w:rPr>
              <w:t>……………………………………………</w:t>
            </w:r>
            <w:r w:rsidR="00C4334A">
              <w:rPr>
                <w:rFonts w:ascii="Arial Narrow" w:hAnsi="Arial Narrow"/>
                <w:sz w:val="16"/>
                <w:szCs w:val="16"/>
              </w:rPr>
              <w:t>………………..</w:t>
            </w:r>
            <w:r w:rsidRPr="00C4334A">
              <w:rPr>
                <w:rFonts w:ascii="Arial Narrow" w:hAnsi="Arial Narrow"/>
                <w:sz w:val="16"/>
                <w:szCs w:val="16"/>
              </w:rPr>
              <w:t>…………………………</w:t>
            </w:r>
            <w:r w:rsidR="0091329D" w:rsidRPr="00C4334A">
              <w:rPr>
                <w:rFonts w:ascii="Arial Narrow" w:hAnsi="Arial Narrow"/>
                <w:sz w:val="16"/>
                <w:szCs w:val="16"/>
              </w:rPr>
              <w:t>………..</w:t>
            </w:r>
            <w:r w:rsidRPr="00C4334A">
              <w:rPr>
                <w:rFonts w:ascii="Arial Narrow" w:hAnsi="Arial Narrow"/>
                <w:sz w:val="16"/>
                <w:szCs w:val="16"/>
              </w:rPr>
              <w:t>.……</w:t>
            </w:r>
          </w:p>
          <w:p w:rsidR="00E122AF" w:rsidRPr="00C4334A" w:rsidRDefault="008114AA" w:rsidP="00377445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  <w:r w:rsidRPr="00C4334A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……………………………………………………………………….…</w:t>
            </w:r>
            <w:r w:rsidR="0091329D" w:rsidRPr="00C4334A">
              <w:rPr>
                <w:rFonts w:ascii="Arial Narrow" w:hAnsi="Arial Narrow"/>
                <w:sz w:val="16"/>
                <w:szCs w:val="16"/>
              </w:rPr>
              <w:t>……….</w:t>
            </w:r>
            <w:r w:rsidRPr="00C4334A">
              <w:rPr>
                <w:rFonts w:ascii="Arial Narrow" w:hAnsi="Arial Narrow"/>
                <w:sz w:val="16"/>
                <w:szCs w:val="16"/>
              </w:rPr>
              <w:t>…</w:t>
            </w:r>
            <w:r w:rsidR="00C4334A">
              <w:rPr>
                <w:rFonts w:ascii="Arial Narrow" w:hAnsi="Arial Narrow"/>
                <w:sz w:val="16"/>
                <w:szCs w:val="16"/>
              </w:rPr>
              <w:t>…………………</w:t>
            </w:r>
          </w:p>
        </w:tc>
        <w:tc>
          <w:tcPr>
            <w:tcW w:w="5392" w:type="dxa"/>
            <w:gridSpan w:val="7"/>
            <w:vMerge w:val="restart"/>
            <w:shd w:val="clear" w:color="auto" w:fill="auto"/>
          </w:tcPr>
          <w:p w:rsidR="008114AA" w:rsidRPr="00C4334A" w:rsidRDefault="00DD4209" w:rsidP="0091329D">
            <w:pPr>
              <w:snapToGrid w:val="0"/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="008114AA" w:rsidRPr="00C4334A">
              <w:rPr>
                <w:rFonts w:ascii="Arial Narrow" w:hAnsi="Arial Narrow"/>
                <w:sz w:val="16"/>
                <w:szCs w:val="16"/>
              </w:rPr>
              <w:t xml:space="preserve">. ADRES PRACODAWCY KRAJOWEGO </w:t>
            </w:r>
          </w:p>
          <w:p w:rsidR="00BA154F" w:rsidRDefault="00BA154F" w:rsidP="0091329D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  <w:p w:rsidR="00E122AF" w:rsidRPr="00C4334A" w:rsidRDefault="008114AA" w:rsidP="0091329D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  <w:r w:rsidRPr="00C4334A">
              <w:rPr>
                <w:rFonts w:ascii="Arial Narrow" w:hAnsi="Arial Narrow"/>
                <w:sz w:val="16"/>
                <w:szCs w:val="16"/>
              </w:rPr>
              <w:t xml:space="preserve">KOD POCZTOWY    </w:t>
            </w:r>
            <w:r w:rsidR="0091329D" w:rsidRPr="00C4334A">
              <w:rPr>
                <w:rFonts w:ascii="Arial Narrow" w:hAnsi="Arial Narrow"/>
                <w:sz w:val="16"/>
                <w:szCs w:val="16"/>
              </w:rPr>
              <w:t>…………………………</w:t>
            </w:r>
            <w:r w:rsidR="00C4334A">
              <w:rPr>
                <w:rFonts w:ascii="Arial Narrow" w:hAnsi="Arial Narrow"/>
                <w:sz w:val="16"/>
                <w:szCs w:val="16"/>
              </w:rPr>
              <w:t>…………..</w:t>
            </w:r>
            <w:r w:rsidR="0091329D" w:rsidRPr="00C4334A">
              <w:rPr>
                <w:rFonts w:ascii="Arial Narrow" w:hAnsi="Arial Narrow"/>
                <w:sz w:val="16"/>
                <w:szCs w:val="16"/>
              </w:rPr>
              <w:t>……………………</w:t>
            </w:r>
            <w:r w:rsidR="00C4334A">
              <w:rPr>
                <w:rFonts w:ascii="Arial Narrow" w:hAnsi="Arial Narrow"/>
                <w:sz w:val="16"/>
                <w:szCs w:val="16"/>
              </w:rPr>
              <w:t>.</w:t>
            </w:r>
            <w:r w:rsidR="0091329D" w:rsidRPr="00C4334A">
              <w:rPr>
                <w:rFonts w:ascii="Arial Narrow" w:hAnsi="Arial Narrow"/>
                <w:sz w:val="16"/>
                <w:szCs w:val="16"/>
              </w:rPr>
              <w:t>…........</w:t>
            </w:r>
            <w:r w:rsidR="00C4334A">
              <w:rPr>
                <w:rFonts w:ascii="Arial Narrow" w:hAnsi="Arial Narrow"/>
                <w:sz w:val="16"/>
                <w:szCs w:val="16"/>
              </w:rPr>
              <w:t>.</w:t>
            </w:r>
            <w:r w:rsidR="0091329D" w:rsidRPr="00C4334A">
              <w:rPr>
                <w:rFonts w:ascii="Arial Narrow" w:hAnsi="Arial Narrow"/>
                <w:sz w:val="16"/>
                <w:szCs w:val="16"/>
              </w:rPr>
              <w:t>...........</w:t>
            </w:r>
          </w:p>
          <w:p w:rsidR="00E122AF" w:rsidRPr="00C4334A" w:rsidRDefault="008114AA" w:rsidP="0091329D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  <w:r w:rsidRPr="00C4334A">
              <w:rPr>
                <w:rFonts w:ascii="Arial Narrow" w:hAnsi="Arial Narrow"/>
                <w:sz w:val="16"/>
                <w:szCs w:val="16"/>
              </w:rPr>
              <w:t>ULICA   ………………………………………………</w:t>
            </w:r>
            <w:r w:rsidR="00C4334A">
              <w:rPr>
                <w:rFonts w:ascii="Arial Narrow" w:hAnsi="Arial Narrow"/>
                <w:sz w:val="16"/>
                <w:szCs w:val="16"/>
              </w:rPr>
              <w:t>………………</w:t>
            </w:r>
            <w:r w:rsidRPr="00C4334A">
              <w:rPr>
                <w:rFonts w:ascii="Arial Narrow" w:hAnsi="Arial Narrow"/>
                <w:sz w:val="16"/>
                <w:szCs w:val="16"/>
              </w:rPr>
              <w:t>…</w:t>
            </w:r>
            <w:r w:rsidR="002F40B4" w:rsidRPr="00C4334A">
              <w:rPr>
                <w:rFonts w:ascii="Arial Narrow" w:hAnsi="Arial Narrow"/>
                <w:sz w:val="16"/>
                <w:szCs w:val="16"/>
              </w:rPr>
              <w:t>…………</w:t>
            </w:r>
            <w:r w:rsidR="0091329D" w:rsidRPr="00C4334A">
              <w:rPr>
                <w:rFonts w:ascii="Arial Narrow" w:hAnsi="Arial Narrow"/>
                <w:sz w:val="16"/>
                <w:szCs w:val="16"/>
              </w:rPr>
              <w:t>……</w:t>
            </w:r>
            <w:r w:rsidR="00C4334A">
              <w:rPr>
                <w:rFonts w:ascii="Arial Narrow" w:hAnsi="Arial Narrow"/>
                <w:sz w:val="16"/>
                <w:szCs w:val="16"/>
              </w:rPr>
              <w:t>.</w:t>
            </w:r>
            <w:r w:rsidR="0091329D" w:rsidRPr="00C4334A">
              <w:rPr>
                <w:rFonts w:ascii="Arial Narrow" w:hAnsi="Arial Narrow"/>
                <w:sz w:val="16"/>
                <w:szCs w:val="16"/>
              </w:rPr>
              <w:t>..….</w:t>
            </w:r>
            <w:r w:rsidRPr="00C4334A">
              <w:rPr>
                <w:rFonts w:ascii="Arial Narrow" w:hAnsi="Arial Narrow"/>
                <w:sz w:val="16"/>
                <w:szCs w:val="16"/>
              </w:rPr>
              <w:t>……</w:t>
            </w:r>
          </w:p>
          <w:p w:rsidR="00E122AF" w:rsidRPr="00C4334A" w:rsidRDefault="008114AA" w:rsidP="0091329D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  <w:r w:rsidRPr="00C4334A">
              <w:rPr>
                <w:rFonts w:ascii="Arial Narrow" w:hAnsi="Arial Narrow"/>
                <w:sz w:val="16"/>
                <w:szCs w:val="16"/>
              </w:rPr>
              <w:t>MIEJSCOWOŚĆ   …………………………………….…</w:t>
            </w:r>
            <w:r w:rsidR="002F40B4" w:rsidRPr="00C4334A">
              <w:rPr>
                <w:rFonts w:ascii="Arial Narrow" w:hAnsi="Arial Narrow"/>
                <w:sz w:val="16"/>
                <w:szCs w:val="16"/>
              </w:rPr>
              <w:t>……</w:t>
            </w:r>
            <w:r w:rsidR="00C4334A">
              <w:rPr>
                <w:rFonts w:ascii="Arial Narrow" w:hAnsi="Arial Narrow"/>
                <w:sz w:val="16"/>
                <w:szCs w:val="16"/>
              </w:rPr>
              <w:t>……………..</w:t>
            </w:r>
            <w:r w:rsidR="002F40B4" w:rsidRPr="00C4334A">
              <w:rPr>
                <w:rFonts w:ascii="Arial Narrow" w:hAnsi="Arial Narrow"/>
                <w:sz w:val="16"/>
                <w:szCs w:val="16"/>
              </w:rPr>
              <w:t>……</w:t>
            </w:r>
            <w:r w:rsidR="0091329D" w:rsidRPr="00C4334A">
              <w:rPr>
                <w:rFonts w:ascii="Arial Narrow" w:hAnsi="Arial Narrow"/>
                <w:sz w:val="16"/>
                <w:szCs w:val="16"/>
              </w:rPr>
              <w:t>………..</w:t>
            </w:r>
            <w:r w:rsidRPr="00C4334A">
              <w:rPr>
                <w:rFonts w:ascii="Arial Narrow" w:hAnsi="Arial Narrow"/>
                <w:sz w:val="16"/>
                <w:szCs w:val="16"/>
              </w:rPr>
              <w:t>……</w:t>
            </w:r>
          </w:p>
          <w:p w:rsidR="00E122AF" w:rsidRPr="00C4334A" w:rsidRDefault="00652B38" w:rsidP="0091329D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  <w:r w:rsidRPr="00C4334A">
              <w:rPr>
                <w:rFonts w:ascii="Arial Narrow" w:hAnsi="Arial Narrow"/>
                <w:sz w:val="16"/>
                <w:szCs w:val="16"/>
              </w:rPr>
              <w:t>TELEFON …</w:t>
            </w:r>
            <w:r w:rsidR="008114AA" w:rsidRPr="00C4334A">
              <w:rPr>
                <w:rFonts w:ascii="Arial Narrow" w:hAnsi="Arial Narrow"/>
                <w:sz w:val="16"/>
                <w:szCs w:val="16"/>
              </w:rPr>
              <w:t>…………………………………………</w:t>
            </w:r>
            <w:r w:rsidR="002F40B4" w:rsidRPr="00C4334A">
              <w:rPr>
                <w:rFonts w:ascii="Arial Narrow" w:hAnsi="Arial Narrow"/>
                <w:sz w:val="16"/>
                <w:szCs w:val="16"/>
              </w:rPr>
              <w:t>……</w:t>
            </w:r>
            <w:r w:rsidR="00C4334A">
              <w:rPr>
                <w:rFonts w:ascii="Arial Narrow" w:hAnsi="Arial Narrow"/>
                <w:sz w:val="16"/>
                <w:szCs w:val="16"/>
              </w:rPr>
              <w:t>……………….</w:t>
            </w:r>
            <w:r w:rsidR="002F40B4" w:rsidRPr="00C4334A">
              <w:rPr>
                <w:rFonts w:ascii="Arial Narrow" w:hAnsi="Arial Narrow"/>
                <w:sz w:val="16"/>
                <w:szCs w:val="16"/>
              </w:rPr>
              <w:t>…….</w:t>
            </w:r>
            <w:r w:rsidR="008114AA" w:rsidRPr="00C4334A">
              <w:rPr>
                <w:rFonts w:ascii="Arial Narrow" w:hAnsi="Arial Narrow"/>
                <w:sz w:val="16"/>
                <w:szCs w:val="16"/>
              </w:rPr>
              <w:t>………</w:t>
            </w:r>
            <w:r w:rsidR="0091329D" w:rsidRPr="00C4334A">
              <w:rPr>
                <w:rFonts w:ascii="Arial Narrow" w:hAnsi="Arial Narrow"/>
                <w:sz w:val="16"/>
                <w:szCs w:val="16"/>
              </w:rPr>
              <w:t>……….</w:t>
            </w:r>
          </w:p>
          <w:p w:rsidR="00E122AF" w:rsidRDefault="00652B38" w:rsidP="0091329D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  <w:r w:rsidRPr="00C4334A">
              <w:rPr>
                <w:rFonts w:ascii="Arial Narrow" w:hAnsi="Arial Narrow"/>
                <w:sz w:val="16"/>
                <w:szCs w:val="16"/>
              </w:rPr>
              <w:t>E-MAIL …</w:t>
            </w:r>
            <w:r w:rsidR="008114AA" w:rsidRPr="00C4334A">
              <w:rPr>
                <w:rFonts w:ascii="Arial Narrow" w:hAnsi="Arial Narrow"/>
                <w:sz w:val="16"/>
                <w:szCs w:val="16"/>
              </w:rPr>
              <w:t>…………………………………</w:t>
            </w:r>
            <w:r w:rsidR="00C4334A">
              <w:rPr>
                <w:rFonts w:ascii="Arial Narrow" w:hAnsi="Arial Narrow"/>
                <w:sz w:val="16"/>
                <w:szCs w:val="16"/>
              </w:rPr>
              <w:t>…………………</w:t>
            </w:r>
            <w:r w:rsidR="008114AA" w:rsidRPr="00C4334A">
              <w:rPr>
                <w:rFonts w:ascii="Arial Narrow" w:hAnsi="Arial Narrow"/>
                <w:sz w:val="16"/>
                <w:szCs w:val="16"/>
              </w:rPr>
              <w:t>………</w:t>
            </w:r>
            <w:r w:rsidR="00CA635C" w:rsidRPr="00C4334A">
              <w:rPr>
                <w:rFonts w:ascii="Arial Narrow" w:hAnsi="Arial Narrow"/>
                <w:sz w:val="16"/>
                <w:szCs w:val="16"/>
              </w:rPr>
              <w:t>…………</w:t>
            </w:r>
            <w:r w:rsidR="008114AA" w:rsidRPr="00C4334A">
              <w:rPr>
                <w:rFonts w:ascii="Arial Narrow" w:hAnsi="Arial Narrow"/>
                <w:sz w:val="16"/>
                <w:szCs w:val="16"/>
              </w:rPr>
              <w:t>…</w:t>
            </w:r>
            <w:r w:rsidR="00C4334A">
              <w:rPr>
                <w:rFonts w:ascii="Arial Narrow" w:hAnsi="Arial Narrow"/>
                <w:sz w:val="16"/>
                <w:szCs w:val="16"/>
              </w:rPr>
              <w:t>…..</w:t>
            </w:r>
            <w:r w:rsidR="0091329D" w:rsidRPr="00C4334A">
              <w:rPr>
                <w:rFonts w:ascii="Arial Narrow" w:hAnsi="Arial Narrow"/>
                <w:sz w:val="16"/>
                <w:szCs w:val="16"/>
              </w:rPr>
              <w:t>…..</w:t>
            </w:r>
            <w:r w:rsidR="008114AA" w:rsidRPr="00C4334A">
              <w:rPr>
                <w:rFonts w:ascii="Arial Narrow" w:hAnsi="Arial Narrow"/>
                <w:sz w:val="16"/>
                <w:szCs w:val="16"/>
              </w:rPr>
              <w:t>………</w:t>
            </w:r>
          </w:p>
          <w:p w:rsidR="00BA154F" w:rsidRPr="00C4334A" w:rsidRDefault="00652B38" w:rsidP="0091329D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  <w:r w:rsidRPr="00C4334A">
              <w:rPr>
                <w:rFonts w:ascii="Arial Narrow" w:hAnsi="Arial Narrow"/>
                <w:sz w:val="16"/>
                <w:szCs w:val="16"/>
              </w:rPr>
              <w:t>FAX …</w:t>
            </w:r>
            <w:r w:rsidR="00BA154F" w:rsidRPr="00C4334A">
              <w:rPr>
                <w:rFonts w:ascii="Arial Narrow" w:hAnsi="Arial Narrow"/>
                <w:sz w:val="16"/>
                <w:szCs w:val="16"/>
              </w:rPr>
              <w:t>…………………………………………………</w:t>
            </w:r>
            <w:r w:rsidR="00BA154F">
              <w:rPr>
                <w:rFonts w:ascii="Arial Narrow" w:hAnsi="Arial Narrow"/>
                <w:sz w:val="16"/>
                <w:szCs w:val="16"/>
              </w:rPr>
              <w:t>………………….</w:t>
            </w:r>
            <w:r w:rsidR="00BA154F" w:rsidRPr="00C4334A">
              <w:rPr>
                <w:rFonts w:ascii="Arial Narrow" w:hAnsi="Arial Narrow"/>
                <w:sz w:val="16"/>
                <w:szCs w:val="16"/>
              </w:rPr>
              <w:t>……………………….</w:t>
            </w:r>
          </w:p>
          <w:p w:rsidR="0099338A" w:rsidRPr="00C4334A" w:rsidRDefault="008114AA" w:rsidP="00BA154F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  <w:r w:rsidRPr="00C4334A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BA154F">
              <w:rPr>
                <w:rFonts w:ascii="Arial Narrow" w:hAnsi="Arial Narrow"/>
                <w:sz w:val="16"/>
                <w:szCs w:val="16"/>
              </w:rPr>
              <w:t>WWW…………..</w:t>
            </w:r>
            <w:r w:rsidRPr="00C4334A">
              <w:rPr>
                <w:rFonts w:ascii="Arial Narrow" w:hAnsi="Arial Narrow"/>
                <w:sz w:val="16"/>
                <w:szCs w:val="16"/>
              </w:rPr>
              <w:t>……………………</w:t>
            </w:r>
            <w:r w:rsidR="00C4334A">
              <w:rPr>
                <w:rFonts w:ascii="Arial Narrow" w:hAnsi="Arial Narrow"/>
                <w:sz w:val="16"/>
                <w:szCs w:val="16"/>
              </w:rPr>
              <w:t>……………….</w:t>
            </w:r>
            <w:r w:rsidRPr="00C4334A">
              <w:rPr>
                <w:rFonts w:ascii="Arial Narrow" w:hAnsi="Arial Narrow"/>
                <w:sz w:val="16"/>
                <w:szCs w:val="16"/>
              </w:rPr>
              <w:t>……</w:t>
            </w:r>
            <w:r w:rsidR="00CA635C" w:rsidRPr="00C4334A">
              <w:rPr>
                <w:rFonts w:ascii="Arial Narrow" w:hAnsi="Arial Narrow"/>
                <w:sz w:val="16"/>
                <w:szCs w:val="16"/>
              </w:rPr>
              <w:t>………</w:t>
            </w:r>
            <w:r w:rsidR="0091329D" w:rsidRPr="00C4334A">
              <w:rPr>
                <w:rFonts w:ascii="Arial Narrow" w:hAnsi="Arial Narrow"/>
                <w:sz w:val="16"/>
                <w:szCs w:val="16"/>
              </w:rPr>
              <w:t>…………</w:t>
            </w:r>
            <w:r w:rsidR="00CA635C" w:rsidRPr="00C4334A">
              <w:rPr>
                <w:rFonts w:ascii="Arial Narrow" w:hAnsi="Arial Narrow"/>
                <w:sz w:val="16"/>
                <w:szCs w:val="16"/>
              </w:rPr>
              <w:t>.</w:t>
            </w:r>
            <w:r w:rsidRPr="00C4334A">
              <w:rPr>
                <w:rFonts w:ascii="Arial Narrow" w:hAnsi="Arial Narrow"/>
                <w:sz w:val="16"/>
                <w:szCs w:val="16"/>
              </w:rPr>
              <w:t>….....….</w:t>
            </w:r>
          </w:p>
        </w:tc>
      </w:tr>
      <w:tr w:rsidR="00E122AF" w:rsidRPr="00C4334A" w:rsidTr="00B823C0">
        <w:trPr>
          <w:trHeight w:hRule="exact" w:val="1416"/>
        </w:trPr>
        <w:tc>
          <w:tcPr>
            <w:tcW w:w="5519" w:type="dxa"/>
            <w:gridSpan w:val="13"/>
            <w:shd w:val="clear" w:color="auto" w:fill="auto"/>
            <w:vAlign w:val="center"/>
          </w:tcPr>
          <w:p w:rsidR="00E122AF" w:rsidRPr="00C4334A" w:rsidRDefault="008114AA" w:rsidP="0091329D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  <w:r w:rsidRPr="00C4334A">
              <w:rPr>
                <w:rFonts w:ascii="Arial Narrow" w:hAnsi="Arial Narrow"/>
                <w:sz w:val="16"/>
                <w:szCs w:val="16"/>
              </w:rPr>
              <w:t>2. IMIĘ I NAZWISKO PRACODAWCY KRAJOWEGO LUB INNEGO PRACOWNIKA WSKAZANEGO DO KONTAKTU:</w:t>
            </w:r>
          </w:p>
          <w:p w:rsidR="008114AA" w:rsidRPr="00C4334A" w:rsidRDefault="008114AA" w:rsidP="0091329D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  <w:p w:rsidR="00E122AF" w:rsidRPr="00C4334A" w:rsidRDefault="008114AA" w:rsidP="00377445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  <w:r w:rsidRPr="00C4334A">
              <w:rPr>
                <w:rFonts w:ascii="Arial Narrow" w:hAnsi="Arial Narrow"/>
                <w:sz w:val="16"/>
                <w:szCs w:val="16"/>
              </w:rPr>
              <w:t>…………………………………………………</w:t>
            </w:r>
            <w:r w:rsidR="00C4334A">
              <w:rPr>
                <w:rFonts w:ascii="Arial Narrow" w:hAnsi="Arial Narrow"/>
                <w:sz w:val="16"/>
                <w:szCs w:val="16"/>
              </w:rPr>
              <w:t>………………..</w:t>
            </w:r>
            <w:r w:rsidRPr="00C4334A">
              <w:rPr>
                <w:rFonts w:ascii="Arial Narrow" w:hAnsi="Arial Narrow"/>
                <w:sz w:val="16"/>
                <w:szCs w:val="16"/>
              </w:rPr>
              <w:t>………………………</w:t>
            </w:r>
            <w:r w:rsidR="0091329D" w:rsidRPr="00C4334A">
              <w:rPr>
                <w:rFonts w:ascii="Arial Narrow" w:hAnsi="Arial Narrow"/>
                <w:sz w:val="16"/>
                <w:szCs w:val="16"/>
              </w:rPr>
              <w:t>……</w:t>
            </w:r>
            <w:r w:rsidR="00C4334A">
              <w:rPr>
                <w:rFonts w:ascii="Arial Narrow" w:hAnsi="Arial Narrow"/>
                <w:sz w:val="16"/>
                <w:szCs w:val="16"/>
              </w:rPr>
              <w:t>.</w:t>
            </w:r>
            <w:r w:rsidR="0091329D" w:rsidRPr="00C4334A">
              <w:rPr>
                <w:rFonts w:ascii="Arial Narrow" w:hAnsi="Arial Narrow"/>
                <w:sz w:val="16"/>
                <w:szCs w:val="16"/>
              </w:rPr>
              <w:t>…..</w:t>
            </w:r>
            <w:r w:rsidRPr="00C4334A">
              <w:rPr>
                <w:rFonts w:ascii="Arial Narrow" w:hAnsi="Arial Narrow"/>
                <w:sz w:val="16"/>
                <w:szCs w:val="16"/>
              </w:rPr>
              <w:t>….</w:t>
            </w:r>
          </w:p>
          <w:p w:rsidR="00E122AF" w:rsidRPr="00C4334A" w:rsidRDefault="00652B38" w:rsidP="00377445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  <w:r w:rsidRPr="00C4334A">
              <w:rPr>
                <w:rFonts w:ascii="Arial Narrow" w:hAnsi="Arial Narrow"/>
                <w:sz w:val="16"/>
                <w:szCs w:val="16"/>
              </w:rPr>
              <w:t>TELEFON …</w:t>
            </w:r>
            <w:r w:rsidR="008114AA" w:rsidRPr="00C4334A">
              <w:rPr>
                <w:rFonts w:ascii="Arial Narrow" w:hAnsi="Arial Narrow"/>
                <w:sz w:val="16"/>
                <w:szCs w:val="16"/>
              </w:rPr>
              <w:t>………………………………………………</w:t>
            </w:r>
            <w:r w:rsidR="00C4334A">
              <w:rPr>
                <w:rFonts w:ascii="Arial Narrow" w:hAnsi="Arial Narrow"/>
                <w:sz w:val="16"/>
                <w:szCs w:val="16"/>
              </w:rPr>
              <w:t>…………………</w:t>
            </w:r>
            <w:r w:rsidR="008114AA" w:rsidRPr="00C4334A">
              <w:rPr>
                <w:rFonts w:ascii="Arial Narrow" w:hAnsi="Arial Narrow"/>
                <w:sz w:val="16"/>
                <w:szCs w:val="16"/>
              </w:rPr>
              <w:t>………</w:t>
            </w:r>
            <w:r w:rsidR="0091329D" w:rsidRPr="00C4334A">
              <w:rPr>
                <w:rFonts w:ascii="Arial Narrow" w:hAnsi="Arial Narrow"/>
                <w:sz w:val="16"/>
                <w:szCs w:val="16"/>
              </w:rPr>
              <w:t>……….</w:t>
            </w:r>
            <w:r w:rsidR="008114AA" w:rsidRPr="00C4334A">
              <w:rPr>
                <w:rFonts w:ascii="Arial Narrow" w:hAnsi="Arial Narrow"/>
                <w:sz w:val="16"/>
                <w:szCs w:val="16"/>
              </w:rPr>
              <w:t>…….</w:t>
            </w:r>
          </w:p>
        </w:tc>
        <w:tc>
          <w:tcPr>
            <w:tcW w:w="5392" w:type="dxa"/>
            <w:gridSpan w:val="7"/>
            <w:vMerge/>
            <w:shd w:val="clear" w:color="auto" w:fill="auto"/>
          </w:tcPr>
          <w:p w:rsidR="00E122AF" w:rsidRPr="00C4334A" w:rsidRDefault="00E122AF" w:rsidP="0091329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9338A" w:rsidRPr="00C4334A" w:rsidTr="00B823C0">
        <w:trPr>
          <w:trHeight w:hRule="exact" w:val="653"/>
        </w:trPr>
        <w:tc>
          <w:tcPr>
            <w:tcW w:w="5519" w:type="dxa"/>
            <w:gridSpan w:val="13"/>
            <w:shd w:val="clear" w:color="auto" w:fill="auto"/>
          </w:tcPr>
          <w:p w:rsidR="0099338A" w:rsidRPr="00C4334A" w:rsidRDefault="00DD4209" w:rsidP="0091329D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="008114AA" w:rsidRPr="00C4334A">
              <w:rPr>
                <w:rFonts w:ascii="Arial Narrow" w:hAnsi="Arial Narrow"/>
                <w:sz w:val="16"/>
                <w:szCs w:val="16"/>
              </w:rPr>
              <w:t xml:space="preserve">. PREFEROWANA FORMA KONTAKTU BEZROBOTNEGO Z </w:t>
            </w:r>
            <w:r w:rsidR="00652B38" w:rsidRPr="00C4334A">
              <w:rPr>
                <w:rFonts w:ascii="Arial Narrow" w:hAnsi="Arial Narrow"/>
                <w:sz w:val="16"/>
                <w:szCs w:val="16"/>
              </w:rPr>
              <w:t>PRACODAWCĄ KRAJOWYM</w:t>
            </w:r>
            <w:r w:rsidR="008114AA" w:rsidRPr="00C4334A">
              <w:rPr>
                <w:rFonts w:ascii="Arial Narrow" w:hAnsi="Arial Narrow"/>
                <w:sz w:val="16"/>
                <w:szCs w:val="16"/>
              </w:rPr>
              <w:t xml:space="preserve">: </w:t>
            </w:r>
          </w:p>
        </w:tc>
        <w:tc>
          <w:tcPr>
            <w:tcW w:w="5392" w:type="dxa"/>
            <w:gridSpan w:val="7"/>
            <w:vMerge/>
            <w:shd w:val="clear" w:color="auto" w:fill="auto"/>
          </w:tcPr>
          <w:p w:rsidR="0099338A" w:rsidRPr="00C4334A" w:rsidRDefault="0099338A" w:rsidP="0091329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77445" w:rsidRPr="00C4334A" w:rsidTr="001C0514">
        <w:trPr>
          <w:trHeight w:hRule="exact" w:val="666"/>
        </w:trPr>
        <w:tc>
          <w:tcPr>
            <w:tcW w:w="1245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4209" w:rsidRPr="00C4334A" w:rsidRDefault="00DD4209" w:rsidP="001C0514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NIP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D4209" w:rsidRPr="00C4334A" w:rsidRDefault="00DD4209" w:rsidP="0091329D">
            <w:pPr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D4209" w:rsidRPr="00C4334A" w:rsidRDefault="00DD4209" w:rsidP="0091329D">
            <w:pPr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D4209" w:rsidRPr="00C4334A" w:rsidRDefault="00DD4209" w:rsidP="0091329D">
            <w:pPr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D4209" w:rsidRPr="00C4334A" w:rsidRDefault="00DD4209" w:rsidP="0091329D">
            <w:pPr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D4209" w:rsidRPr="00C4334A" w:rsidRDefault="00DD4209" w:rsidP="0091329D">
            <w:pPr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D4209" w:rsidRPr="00C4334A" w:rsidRDefault="00DD4209" w:rsidP="0091329D">
            <w:pPr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D4209" w:rsidRPr="00C4334A" w:rsidRDefault="00DD4209" w:rsidP="0091329D">
            <w:pPr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D4209" w:rsidRPr="00C4334A" w:rsidRDefault="00DD4209" w:rsidP="0091329D">
            <w:pPr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D4209" w:rsidRPr="00C4334A" w:rsidRDefault="00DD4209" w:rsidP="0091329D">
            <w:pPr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4209" w:rsidRPr="00C4334A" w:rsidRDefault="00DD4209" w:rsidP="0091329D">
            <w:pPr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DD4209" w:rsidRDefault="00DD4209" w:rsidP="008A306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6. STOPA </w:t>
            </w:r>
          </w:p>
          <w:p w:rsidR="00DD4209" w:rsidRDefault="00652B38" w:rsidP="008A306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UBEZPIECZENIA WYPADKOWEG</w:t>
            </w:r>
            <w:r w:rsidR="001C0514">
              <w:rPr>
                <w:rFonts w:ascii="Arial Narrow" w:hAnsi="Arial Narrow"/>
                <w:sz w:val="16"/>
                <w:szCs w:val="16"/>
              </w:rPr>
              <w:t>O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D4209" w:rsidRPr="00C4334A" w:rsidRDefault="00DD4209" w:rsidP="008A306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</w:p>
          <w:p w:rsidR="00DD4209" w:rsidRDefault="001C0514" w:rsidP="001C0514">
            <w:pPr>
              <w:snapToGrid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</w:t>
            </w:r>
            <w:r w:rsidR="00DD4209">
              <w:rPr>
                <w:rFonts w:ascii="Arial Narrow" w:hAnsi="Arial Narrow"/>
                <w:sz w:val="16"/>
                <w:szCs w:val="16"/>
              </w:rPr>
              <w:t>..…..</w:t>
            </w:r>
            <w:r w:rsidR="00DD4209" w:rsidRPr="00DD4209">
              <w:rPr>
                <w:rFonts w:ascii="Arial Narrow" w:hAnsi="Arial Narrow"/>
                <w:sz w:val="32"/>
                <w:szCs w:val="16"/>
              </w:rPr>
              <w:t>%</w:t>
            </w:r>
          </w:p>
          <w:p w:rsidR="00DD4209" w:rsidRPr="00C4334A" w:rsidRDefault="00DD4209" w:rsidP="008A3063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D4209" w:rsidRDefault="00DD4209" w:rsidP="005E2298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  <w:r w:rsidRPr="00C4334A">
              <w:rPr>
                <w:rFonts w:ascii="Arial Narrow" w:hAnsi="Arial Narrow"/>
                <w:sz w:val="16"/>
                <w:szCs w:val="16"/>
              </w:rPr>
              <w:t xml:space="preserve">. LICZBA </w:t>
            </w:r>
          </w:p>
          <w:p w:rsidR="00DD4209" w:rsidRDefault="00DD4209" w:rsidP="005E2298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  <w:r w:rsidRPr="00C4334A">
              <w:rPr>
                <w:rFonts w:ascii="Arial Narrow" w:hAnsi="Arial Narrow"/>
                <w:sz w:val="16"/>
                <w:szCs w:val="16"/>
              </w:rPr>
              <w:t>ZATRUDNIANYCH PRACOWNIKÓW</w:t>
            </w:r>
          </w:p>
        </w:tc>
        <w:tc>
          <w:tcPr>
            <w:tcW w:w="13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4209" w:rsidRDefault="00DD4209" w:rsidP="008A3063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  <w:p w:rsidR="00DD4209" w:rsidRDefault="00DD4209" w:rsidP="00DD4209">
            <w:pPr>
              <w:rPr>
                <w:rFonts w:ascii="Arial Narrow" w:hAnsi="Arial Narrow"/>
                <w:sz w:val="16"/>
                <w:szCs w:val="16"/>
              </w:rPr>
            </w:pPr>
          </w:p>
          <w:p w:rsidR="00DD4209" w:rsidRPr="00DD4209" w:rsidRDefault="00DD4209" w:rsidP="00DD420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</w:t>
            </w:r>
          </w:p>
        </w:tc>
      </w:tr>
      <w:tr w:rsidR="00DD4209" w:rsidRPr="00C4334A" w:rsidTr="001C0514">
        <w:trPr>
          <w:trHeight w:val="543"/>
        </w:trPr>
        <w:tc>
          <w:tcPr>
            <w:tcW w:w="1668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4209" w:rsidRPr="00C4334A" w:rsidRDefault="00DD4209" w:rsidP="001C051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 REGON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D4209" w:rsidRPr="00C4334A" w:rsidRDefault="00DD4209" w:rsidP="0091329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D4209" w:rsidRPr="00C4334A" w:rsidRDefault="00DD4209" w:rsidP="0091329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D4209" w:rsidRPr="00C4334A" w:rsidRDefault="00DD4209" w:rsidP="0091329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D4209" w:rsidRPr="00C4334A" w:rsidRDefault="00DD4209" w:rsidP="0091329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D4209" w:rsidRPr="00C4334A" w:rsidRDefault="00DD4209" w:rsidP="0091329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D4209" w:rsidRPr="00C4334A" w:rsidRDefault="00DD4209" w:rsidP="0091329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D4209" w:rsidRPr="00C4334A" w:rsidRDefault="00DD4209" w:rsidP="0091329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D4209" w:rsidRPr="00C4334A" w:rsidRDefault="00DD4209" w:rsidP="0091329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4209" w:rsidRPr="00C4334A" w:rsidRDefault="00DD4209" w:rsidP="0091329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49" w:type="dxa"/>
            <w:gridSpan w:val="4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DD4209" w:rsidRPr="00366309" w:rsidRDefault="00DD4209" w:rsidP="008A3063">
            <w:pPr>
              <w:suppressAutoHyphens w:val="0"/>
              <w:rPr>
                <w:rFonts w:ascii="Arial Narrow" w:hAnsi="Arial Narrow"/>
                <w:sz w:val="16"/>
                <w:szCs w:val="16"/>
              </w:rPr>
            </w:pPr>
            <w:r w:rsidRPr="00366309">
              <w:rPr>
                <w:rFonts w:ascii="Arial Narrow" w:hAnsi="Arial Narrow"/>
                <w:sz w:val="16"/>
                <w:szCs w:val="16"/>
              </w:rPr>
              <w:t>9. KOD PKD</w:t>
            </w:r>
          </w:p>
          <w:p w:rsidR="00DD4209" w:rsidRPr="00366309" w:rsidRDefault="00DD4209" w:rsidP="008A306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4209" w:rsidRPr="00366309" w:rsidRDefault="00DD4209" w:rsidP="008A3063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  <w:r w:rsidRPr="00366309">
              <w:rPr>
                <w:rFonts w:ascii="Arial Narrow" w:hAnsi="Arial Narrow"/>
                <w:sz w:val="16"/>
                <w:szCs w:val="16"/>
              </w:rPr>
              <w:t>10. URZĄD SKARBOWY</w:t>
            </w:r>
          </w:p>
        </w:tc>
      </w:tr>
      <w:tr w:rsidR="00DD4209" w:rsidRPr="00C4334A" w:rsidTr="00B823C0">
        <w:trPr>
          <w:trHeight w:val="880"/>
        </w:trPr>
        <w:tc>
          <w:tcPr>
            <w:tcW w:w="3940" w:type="dxa"/>
            <w:gridSpan w:val="9"/>
            <w:shd w:val="clear" w:color="auto" w:fill="auto"/>
          </w:tcPr>
          <w:p w:rsidR="00DD4209" w:rsidRPr="00C4334A" w:rsidRDefault="00DD4209" w:rsidP="00377445">
            <w:pPr>
              <w:snapToGrid w:val="0"/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</w:t>
            </w:r>
            <w:r w:rsidRPr="00C4334A">
              <w:rPr>
                <w:rFonts w:ascii="Arial Narrow" w:hAnsi="Arial Narrow"/>
                <w:sz w:val="16"/>
                <w:szCs w:val="16"/>
              </w:rPr>
              <w:t>. FORMA PRAWNA</w:t>
            </w:r>
          </w:p>
          <w:p w:rsidR="00DD4209" w:rsidRDefault="00377445" w:rsidP="00377445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……………………………………………………………………….</w:t>
            </w:r>
          </w:p>
          <w:p w:rsidR="00377445" w:rsidRPr="00C4334A" w:rsidRDefault="00377445" w:rsidP="00377445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……………………………………………………………………….</w:t>
            </w:r>
          </w:p>
        </w:tc>
        <w:tc>
          <w:tcPr>
            <w:tcW w:w="6971" w:type="dxa"/>
            <w:gridSpan w:val="11"/>
            <w:shd w:val="clear" w:color="auto" w:fill="auto"/>
          </w:tcPr>
          <w:p w:rsidR="00377445" w:rsidRPr="00C4334A" w:rsidRDefault="00DD4209" w:rsidP="00377445">
            <w:pPr>
              <w:snapToGrid w:val="0"/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</w:t>
            </w:r>
            <w:r w:rsidRPr="00C4334A">
              <w:rPr>
                <w:rFonts w:ascii="Arial Narrow" w:hAnsi="Arial Narrow"/>
                <w:sz w:val="16"/>
                <w:szCs w:val="16"/>
              </w:rPr>
              <w:t>. NUMER RACHUNKU BANKOWEGO</w:t>
            </w:r>
          </w:p>
          <w:p w:rsidR="00DD4209" w:rsidRDefault="00DD4209" w:rsidP="00377445">
            <w:pPr>
              <w:snapToGrid w:val="0"/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  <w:r w:rsidRPr="00C4334A">
              <w:rPr>
                <w:rFonts w:ascii="Arial Narrow" w:hAnsi="Arial Narrow"/>
                <w:sz w:val="16"/>
                <w:szCs w:val="16"/>
              </w:rPr>
              <w:t>………....................................................................................................................................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........................................</w:t>
            </w:r>
          </w:p>
          <w:p w:rsidR="00DD4209" w:rsidRPr="00C4334A" w:rsidRDefault="00DD4209" w:rsidP="00377445">
            <w:pPr>
              <w:snapToGrid w:val="0"/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  <w:r w:rsidRPr="00C4334A">
              <w:rPr>
                <w:rFonts w:ascii="Arial Narrow" w:hAnsi="Arial Narrow"/>
                <w:sz w:val="16"/>
                <w:szCs w:val="16"/>
              </w:rPr>
              <w:t>................................………............................................................................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</w:t>
            </w:r>
          </w:p>
        </w:tc>
      </w:tr>
      <w:tr w:rsidR="00DD4209" w:rsidRPr="00C4334A" w:rsidTr="00B823C0">
        <w:trPr>
          <w:trHeight w:val="227"/>
        </w:trPr>
        <w:tc>
          <w:tcPr>
            <w:tcW w:w="10911" w:type="dxa"/>
            <w:gridSpan w:val="20"/>
            <w:shd w:val="clear" w:color="auto" w:fill="D9D9D9" w:themeFill="background1" w:themeFillShade="D9"/>
            <w:vAlign w:val="center"/>
          </w:tcPr>
          <w:p w:rsidR="00DD4209" w:rsidRPr="00C4334A" w:rsidRDefault="00DD4209" w:rsidP="008A3063">
            <w:pPr>
              <w:snapToGrid w:val="0"/>
              <w:rPr>
                <w:rFonts w:ascii="Arial Narrow" w:hAnsi="Arial Narrow"/>
                <w:b/>
                <w:sz w:val="16"/>
                <w:szCs w:val="16"/>
              </w:rPr>
            </w:pPr>
            <w:r w:rsidRPr="00C4334A">
              <w:rPr>
                <w:rFonts w:ascii="Arial Narrow" w:hAnsi="Arial Narrow"/>
                <w:b/>
                <w:sz w:val="16"/>
                <w:szCs w:val="16"/>
              </w:rPr>
              <w:t>II. INFORMACJE DOTYCZĄCE KRAJOWEJ OFERTY PRACY</w:t>
            </w:r>
          </w:p>
        </w:tc>
      </w:tr>
      <w:tr w:rsidR="00987ABE" w:rsidRPr="00C4334A" w:rsidTr="008E75BF">
        <w:trPr>
          <w:trHeight w:val="576"/>
        </w:trPr>
        <w:tc>
          <w:tcPr>
            <w:tcW w:w="6232" w:type="dxa"/>
            <w:gridSpan w:val="14"/>
            <w:shd w:val="clear" w:color="auto" w:fill="auto"/>
          </w:tcPr>
          <w:p w:rsidR="00987ABE" w:rsidRPr="00C4334A" w:rsidRDefault="00987ABE" w:rsidP="00B823C0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  <w:r w:rsidRPr="00C4334A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Pr="00C4334A">
              <w:rPr>
                <w:rFonts w:ascii="Arial Narrow" w:hAnsi="Arial Narrow"/>
                <w:sz w:val="16"/>
                <w:szCs w:val="16"/>
              </w:rPr>
              <w:t xml:space="preserve">. NAZWA </w:t>
            </w:r>
            <w:r>
              <w:rPr>
                <w:rFonts w:ascii="Arial Narrow" w:hAnsi="Arial Narrow"/>
                <w:sz w:val="16"/>
                <w:szCs w:val="16"/>
              </w:rPr>
              <w:t>STANOWISKA</w:t>
            </w: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87ABE" w:rsidRDefault="00987ABE" w:rsidP="008E75BF">
            <w:pPr>
              <w:rPr>
                <w:rFonts w:ascii="Arial Narrow" w:hAnsi="Arial Narrow"/>
                <w:sz w:val="16"/>
                <w:szCs w:val="16"/>
              </w:rPr>
            </w:pPr>
            <w:r w:rsidRPr="00C4334A">
              <w:rPr>
                <w:rFonts w:ascii="Arial Narrow" w:hAnsi="Arial Narrow"/>
                <w:sz w:val="16"/>
                <w:szCs w:val="16"/>
              </w:rPr>
              <w:t>1</w:t>
            </w:r>
            <w:r w:rsidR="008E75BF">
              <w:rPr>
                <w:rFonts w:ascii="Arial Narrow" w:hAnsi="Arial Narrow"/>
                <w:sz w:val="16"/>
                <w:szCs w:val="16"/>
              </w:rPr>
              <w:t>5</w:t>
            </w:r>
            <w:r w:rsidRPr="00C4334A">
              <w:rPr>
                <w:rFonts w:ascii="Arial Narrow" w:hAnsi="Arial Narrow"/>
                <w:sz w:val="16"/>
                <w:szCs w:val="16"/>
              </w:rPr>
              <w:t>. KOD ZAWODU</w:t>
            </w:r>
          </w:p>
          <w:p w:rsidR="00987ABE" w:rsidRDefault="00987ABE" w:rsidP="008E75BF">
            <w:pPr>
              <w:rPr>
                <w:rFonts w:ascii="Arial Narrow" w:hAnsi="Arial Narrow"/>
                <w:sz w:val="16"/>
                <w:szCs w:val="16"/>
              </w:rPr>
            </w:pPr>
          </w:p>
          <w:p w:rsidR="00987ABE" w:rsidRDefault="00987ABE" w:rsidP="008E75BF">
            <w:pPr>
              <w:rPr>
                <w:rFonts w:ascii="Arial Narrow" w:hAnsi="Arial Narrow"/>
                <w:sz w:val="16"/>
                <w:szCs w:val="16"/>
              </w:rPr>
            </w:pPr>
          </w:p>
          <w:p w:rsidR="00987ABE" w:rsidRPr="00C4334A" w:rsidRDefault="00987ABE" w:rsidP="008E75B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…………………..………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7ABE" w:rsidRDefault="008E75BF" w:rsidP="00987ABE">
            <w:pPr>
              <w:snapToGrid w:val="0"/>
              <w:ind w:left="33" w:hanging="14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87ABE" w:rsidRPr="00C4334A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6</w:t>
            </w:r>
            <w:r w:rsidR="00987ABE" w:rsidRPr="00C4334A">
              <w:rPr>
                <w:rFonts w:ascii="Arial Narrow" w:hAnsi="Arial Narrow"/>
                <w:sz w:val="16"/>
                <w:szCs w:val="16"/>
              </w:rPr>
              <w:t xml:space="preserve">. </w:t>
            </w:r>
          </w:p>
          <w:p w:rsidR="00987ABE" w:rsidRDefault="008E75BF" w:rsidP="00987ABE">
            <w:pPr>
              <w:snapToGrid w:val="0"/>
              <w:ind w:left="33" w:hanging="14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987ABE" w:rsidRPr="00C4334A">
              <w:rPr>
                <w:rFonts w:ascii="Arial Narrow" w:hAnsi="Arial Narrow"/>
                <w:sz w:val="16"/>
                <w:szCs w:val="16"/>
              </w:rPr>
              <w:t>LICZBA WOLNYCH MIEJSC PRACY</w:t>
            </w:r>
            <w:r w:rsidR="00987ABE"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  <w:p w:rsidR="00987ABE" w:rsidRDefault="00987ABE" w:rsidP="00987ABE">
            <w:pPr>
              <w:snapToGrid w:val="0"/>
              <w:ind w:left="33" w:hanging="141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987ABE" w:rsidRPr="00C4334A" w:rsidRDefault="00987ABE" w:rsidP="00987ABE">
            <w:pPr>
              <w:snapToGrid w:val="0"/>
              <w:ind w:left="3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987ABE" w:rsidRPr="00C4334A" w:rsidTr="008E75BF">
        <w:trPr>
          <w:trHeight w:val="485"/>
        </w:trPr>
        <w:tc>
          <w:tcPr>
            <w:tcW w:w="6232" w:type="dxa"/>
            <w:gridSpan w:val="14"/>
            <w:shd w:val="clear" w:color="auto" w:fill="auto"/>
          </w:tcPr>
          <w:p w:rsidR="00987ABE" w:rsidRDefault="00987ABE" w:rsidP="005E2298">
            <w:pPr>
              <w:rPr>
                <w:rFonts w:ascii="Arial Narrow" w:hAnsi="Arial Narrow"/>
                <w:sz w:val="16"/>
                <w:szCs w:val="16"/>
              </w:rPr>
            </w:pPr>
            <w:r w:rsidRPr="00C4334A">
              <w:rPr>
                <w:rFonts w:ascii="Arial Narrow" w:hAnsi="Arial Narrow"/>
                <w:sz w:val="16"/>
                <w:szCs w:val="16"/>
              </w:rPr>
              <w:t>1</w:t>
            </w:r>
            <w:r w:rsidR="008E75BF">
              <w:rPr>
                <w:rFonts w:ascii="Arial Narrow" w:hAnsi="Arial Narrow"/>
                <w:sz w:val="16"/>
                <w:szCs w:val="16"/>
              </w:rPr>
              <w:t>4</w:t>
            </w:r>
            <w:r w:rsidRPr="00C4334A">
              <w:rPr>
                <w:rFonts w:ascii="Arial Narrow" w:hAnsi="Arial Narrow"/>
                <w:sz w:val="16"/>
                <w:szCs w:val="16"/>
              </w:rPr>
              <w:t xml:space="preserve">. </w:t>
            </w:r>
            <w:r>
              <w:rPr>
                <w:rFonts w:ascii="Arial Narrow" w:hAnsi="Arial Narrow"/>
                <w:sz w:val="16"/>
                <w:szCs w:val="16"/>
              </w:rPr>
              <w:t>NAZWA ZAWODU</w:t>
            </w:r>
          </w:p>
          <w:p w:rsidR="00987ABE" w:rsidRDefault="00987ABE" w:rsidP="005E2298">
            <w:pPr>
              <w:rPr>
                <w:rFonts w:ascii="Arial Narrow" w:hAnsi="Arial Narrow"/>
                <w:sz w:val="16"/>
                <w:szCs w:val="16"/>
              </w:rPr>
            </w:pPr>
          </w:p>
          <w:p w:rsidR="00987ABE" w:rsidRPr="00C4334A" w:rsidRDefault="00987ABE" w:rsidP="005E229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87ABE" w:rsidRPr="00C4334A" w:rsidRDefault="00987ABE" w:rsidP="005E229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BE" w:rsidRDefault="008E75BF" w:rsidP="00987ABE">
            <w:pPr>
              <w:snapToGrid w:val="0"/>
              <w:ind w:left="33" w:hanging="14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987ABE" w:rsidRPr="00C4334A">
              <w:rPr>
                <w:rFonts w:ascii="Arial Narrow" w:hAnsi="Arial Narrow"/>
                <w:sz w:val="16"/>
                <w:szCs w:val="16"/>
              </w:rPr>
              <w:t>W TYM DLA OSÓB</w:t>
            </w:r>
          </w:p>
          <w:p w:rsidR="00987ABE" w:rsidRDefault="008E75BF" w:rsidP="00987ABE">
            <w:pPr>
              <w:snapToGrid w:val="0"/>
              <w:ind w:left="33" w:hanging="14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987ABE" w:rsidRPr="00C4334A">
              <w:rPr>
                <w:rFonts w:ascii="Arial Narrow" w:hAnsi="Arial Narrow"/>
                <w:sz w:val="16"/>
                <w:szCs w:val="16"/>
              </w:rPr>
              <w:t>NIEPEŁNOSPRAWNYCH</w:t>
            </w:r>
            <w:r w:rsidR="00987ABE">
              <w:rPr>
                <w:rFonts w:ascii="Arial Narrow" w:hAnsi="Arial Narrow"/>
                <w:sz w:val="16"/>
                <w:szCs w:val="16"/>
              </w:rPr>
              <w:t xml:space="preserve">             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987ABE" w:rsidRDefault="00987ABE" w:rsidP="005E2298">
            <w:pPr>
              <w:snapToGrid w:val="0"/>
              <w:ind w:left="-11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823C0" w:rsidRPr="00C4334A" w:rsidTr="00B823C0">
        <w:trPr>
          <w:trHeight w:val="629"/>
        </w:trPr>
        <w:tc>
          <w:tcPr>
            <w:tcW w:w="6232" w:type="dxa"/>
            <w:gridSpan w:val="14"/>
            <w:vMerge w:val="restart"/>
            <w:shd w:val="clear" w:color="auto" w:fill="auto"/>
          </w:tcPr>
          <w:p w:rsidR="00B823C0" w:rsidRDefault="008E75BF" w:rsidP="00B823C0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17.</w:t>
            </w:r>
            <w:r w:rsidR="00B823C0" w:rsidRPr="00C4334A">
              <w:rPr>
                <w:rFonts w:ascii="Arial Narrow" w:hAnsi="Arial Narrow"/>
                <w:sz w:val="16"/>
                <w:szCs w:val="16"/>
              </w:rPr>
              <w:t xml:space="preserve">. MIEJSCE WYKONYWANIA PRACY </w:t>
            </w:r>
          </w:p>
          <w:p w:rsidR="00B823C0" w:rsidRPr="00C4334A" w:rsidRDefault="00B823C0" w:rsidP="00B823C0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  <w:p w:rsidR="00B823C0" w:rsidRPr="00C4334A" w:rsidRDefault="00B823C0" w:rsidP="00B823C0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B823C0" w:rsidRDefault="00B823C0" w:rsidP="008E75BF">
            <w:pPr>
              <w:rPr>
                <w:rFonts w:ascii="Arial Narrow" w:hAnsi="Arial Narrow"/>
                <w:sz w:val="16"/>
                <w:szCs w:val="16"/>
              </w:rPr>
            </w:pPr>
            <w:r w:rsidRPr="00C4334A">
              <w:rPr>
                <w:rFonts w:ascii="Arial Narrow" w:hAnsi="Arial Narrow"/>
                <w:sz w:val="16"/>
                <w:szCs w:val="16"/>
              </w:rPr>
              <w:t>1</w:t>
            </w:r>
            <w:r w:rsidR="008E75BF">
              <w:rPr>
                <w:rFonts w:ascii="Arial Narrow" w:hAnsi="Arial Narrow"/>
                <w:sz w:val="16"/>
                <w:szCs w:val="16"/>
              </w:rPr>
              <w:t>8</w:t>
            </w:r>
            <w:r w:rsidRPr="00C4334A">
              <w:rPr>
                <w:rFonts w:ascii="Arial Narrow" w:hAnsi="Arial Narrow"/>
                <w:sz w:val="16"/>
                <w:szCs w:val="16"/>
              </w:rPr>
              <w:t xml:space="preserve">. </w:t>
            </w:r>
            <w:r>
              <w:rPr>
                <w:rFonts w:ascii="Arial Narrow" w:hAnsi="Arial Narrow"/>
                <w:sz w:val="16"/>
                <w:szCs w:val="16"/>
              </w:rPr>
              <w:t>WYMIAR CZASU PRACY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B823C0" w:rsidRDefault="008E75BF" w:rsidP="00B823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</w:t>
            </w:r>
            <w:r w:rsidR="00B823C0" w:rsidRPr="00C4334A">
              <w:rPr>
                <w:rFonts w:ascii="Arial Narrow" w:hAnsi="Arial Narrow"/>
                <w:sz w:val="16"/>
                <w:szCs w:val="16"/>
              </w:rPr>
              <w:t>. WYSOKOŚĆ PROPONOWANEGO WYNAGRODZENIA (BRUTTO</w:t>
            </w:r>
            <w:r w:rsidR="00B823C0">
              <w:rPr>
                <w:rFonts w:ascii="Arial Narrow" w:hAnsi="Arial Narrow"/>
                <w:sz w:val="16"/>
                <w:szCs w:val="16"/>
              </w:rPr>
              <w:t>):</w:t>
            </w:r>
          </w:p>
          <w:p w:rsidR="00B823C0" w:rsidRDefault="00B823C0" w:rsidP="00B823C0">
            <w:pPr>
              <w:rPr>
                <w:rFonts w:ascii="Arial Narrow" w:hAnsi="Arial Narrow"/>
                <w:sz w:val="16"/>
                <w:szCs w:val="16"/>
              </w:rPr>
            </w:pPr>
          </w:p>
          <w:p w:rsidR="00B823C0" w:rsidRDefault="00B823C0" w:rsidP="00B823C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E2298" w:rsidRPr="00C4334A" w:rsidTr="00B823C0">
        <w:trPr>
          <w:trHeight w:val="629"/>
        </w:trPr>
        <w:tc>
          <w:tcPr>
            <w:tcW w:w="6232" w:type="dxa"/>
            <w:gridSpan w:val="14"/>
            <w:vMerge/>
            <w:shd w:val="clear" w:color="auto" w:fill="auto"/>
          </w:tcPr>
          <w:p w:rsidR="005E2298" w:rsidRPr="00C4334A" w:rsidRDefault="005E2298" w:rsidP="005E2298">
            <w:pPr>
              <w:snapToGrid w:val="0"/>
              <w:spacing w:line="360" w:lineRule="auto"/>
              <w:ind w:left="30" w:hanging="3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679" w:type="dxa"/>
            <w:gridSpan w:val="6"/>
            <w:shd w:val="clear" w:color="auto" w:fill="auto"/>
          </w:tcPr>
          <w:p w:rsidR="005E2298" w:rsidRPr="00C4334A" w:rsidRDefault="008E75BF" w:rsidP="00B823C0">
            <w:pPr>
              <w:snapToGrid w:val="0"/>
              <w:spacing w:line="360" w:lineRule="auto"/>
              <w:ind w:left="30" w:hanging="3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</w:t>
            </w:r>
            <w:r w:rsidR="005E2298" w:rsidRPr="00C4334A">
              <w:rPr>
                <w:rFonts w:ascii="Arial Narrow" w:hAnsi="Arial Narrow"/>
                <w:sz w:val="16"/>
                <w:szCs w:val="16"/>
              </w:rPr>
              <w:t>. ROZKŁAD CZASU PRACY</w:t>
            </w:r>
            <w:r w:rsidR="005E2298">
              <w:rPr>
                <w:rFonts w:ascii="Arial Narrow" w:hAnsi="Arial Narrow"/>
                <w:sz w:val="16"/>
                <w:szCs w:val="16"/>
              </w:rPr>
              <w:t xml:space="preserve"> (OD – DO)</w:t>
            </w:r>
          </w:p>
        </w:tc>
      </w:tr>
      <w:tr w:rsidR="005E2298" w:rsidRPr="00C4334A" w:rsidTr="00987ABE">
        <w:trPr>
          <w:trHeight w:val="1319"/>
        </w:trPr>
        <w:tc>
          <w:tcPr>
            <w:tcW w:w="2830" w:type="dxa"/>
            <w:gridSpan w:val="5"/>
            <w:shd w:val="clear" w:color="auto" w:fill="auto"/>
          </w:tcPr>
          <w:p w:rsidR="005E2298" w:rsidRPr="00652B38" w:rsidRDefault="00A449EC" w:rsidP="005E2298">
            <w:pPr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eastAsia="pl-PL"/>
              </w:rPr>
              <w:pict>
                <v:rect id="_x0000_s2140" style="position:absolute;margin-left:3pt;margin-top:13.8pt;width:8.5pt;height:8.5pt;z-index:251719680;mso-position-horizontal-relative:text;mso-position-vertical-relative:text"/>
              </w:pict>
            </w:r>
            <w:r w:rsidR="008E75BF">
              <w:rPr>
                <w:rFonts w:ascii="Arial Narrow" w:hAnsi="Arial Narrow"/>
                <w:sz w:val="16"/>
                <w:szCs w:val="16"/>
              </w:rPr>
              <w:t>21</w:t>
            </w:r>
            <w:r w:rsidR="005E2298" w:rsidRPr="00652B38">
              <w:rPr>
                <w:rFonts w:ascii="Arial Narrow" w:hAnsi="Arial Narrow"/>
                <w:sz w:val="16"/>
                <w:szCs w:val="16"/>
              </w:rPr>
              <w:t>. SYSTEM WYNAGRADZANIA</w:t>
            </w:r>
          </w:p>
          <w:p w:rsidR="005E2298" w:rsidRPr="00652B38" w:rsidRDefault="005E2298" w:rsidP="005E2298">
            <w:pPr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DO KOŃ</w:t>
            </w:r>
            <w:r w:rsidRPr="00652B38">
              <w:rPr>
                <w:rFonts w:ascii="Arial Narrow" w:hAnsi="Arial Narrow"/>
                <w:sz w:val="16"/>
                <w:szCs w:val="16"/>
              </w:rPr>
              <w:t>CA MIESIĄCA</w:t>
            </w:r>
          </w:p>
          <w:p w:rsidR="005E2298" w:rsidRPr="00652B38" w:rsidRDefault="00A449EC" w:rsidP="005E2298">
            <w:pPr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eastAsia="pl-PL"/>
              </w:rPr>
              <w:pict>
                <v:rect id="_x0000_s2141" style="position:absolute;margin-left:3pt;margin-top:-.15pt;width:8.5pt;height:8.5pt;z-index:251720704"/>
              </w:pict>
            </w:r>
            <w:r w:rsidR="005E2298" w:rsidRPr="00652B38">
              <w:rPr>
                <w:rFonts w:ascii="Arial Narrow" w:hAnsi="Arial Narrow"/>
                <w:sz w:val="16"/>
                <w:szCs w:val="16"/>
              </w:rPr>
              <w:t xml:space="preserve">         DO </w:t>
            </w:r>
            <w:proofErr w:type="spellStart"/>
            <w:r w:rsidR="005E2298" w:rsidRPr="00652B38">
              <w:rPr>
                <w:rFonts w:ascii="Arial Narrow" w:hAnsi="Arial Narrow"/>
                <w:sz w:val="16"/>
                <w:szCs w:val="16"/>
              </w:rPr>
              <w:t>10-GO</w:t>
            </w:r>
            <w:proofErr w:type="spellEnd"/>
            <w:r w:rsidR="005E2298" w:rsidRPr="00652B38">
              <w:rPr>
                <w:rFonts w:ascii="Arial Narrow" w:hAnsi="Arial Narrow"/>
                <w:sz w:val="16"/>
                <w:szCs w:val="16"/>
              </w:rPr>
              <w:t xml:space="preserve"> DNIA  </w:t>
            </w:r>
          </w:p>
          <w:p w:rsidR="005E2298" w:rsidRPr="00C4334A" w:rsidRDefault="005E2298" w:rsidP="005E2298">
            <w:pPr>
              <w:rPr>
                <w:rFonts w:ascii="Arial Narrow" w:hAnsi="Arial Narrow"/>
                <w:sz w:val="16"/>
                <w:szCs w:val="16"/>
              </w:rPr>
            </w:pPr>
            <w:r w:rsidRPr="00652B38">
              <w:rPr>
                <w:rFonts w:ascii="Arial Narrow" w:hAnsi="Arial Narrow"/>
                <w:sz w:val="16"/>
                <w:szCs w:val="16"/>
              </w:rPr>
              <w:t xml:space="preserve">          NASTĘPNEGO M-CA</w:t>
            </w:r>
          </w:p>
        </w:tc>
        <w:tc>
          <w:tcPr>
            <w:tcW w:w="2689" w:type="dxa"/>
            <w:gridSpan w:val="8"/>
            <w:shd w:val="clear" w:color="auto" w:fill="auto"/>
          </w:tcPr>
          <w:p w:rsidR="005E2298" w:rsidRPr="00C4334A" w:rsidRDefault="00A449EC" w:rsidP="005E2298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eastAsia="pl-PL"/>
              </w:rPr>
              <w:pict>
                <v:rect id="_x0000_s2142" style="position:absolute;margin-left:3pt;margin-top:13.2pt;width:8.5pt;height:8.5pt;z-index:251722752;mso-position-horizontal-relative:text;mso-position-vertical-relative:text"/>
              </w:pict>
            </w:r>
            <w:r w:rsidR="005E2298" w:rsidRPr="00C4334A">
              <w:rPr>
                <w:rFonts w:ascii="Arial Narrow" w:hAnsi="Arial Narrow"/>
                <w:sz w:val="16"/>
                <w:szCs w:val="16"/>
              </w:rPr>
              <w:t>2</w:t>
            </w:r>
            <w:r w:rsidR="005E2298">
              <w:rPr>
                <w:rFonts w:ascii="Arial Narrow" w:hAnsi="Arial Narrow"/>
                <w:sz w:val="16"/>
                <w:szCs w:val="16"/>
              </w:rPr>
              <w:t>2</w:t>
            </w:r>
            <w:r w:rsidR="005E2298" w:rsidRPr="00C4334A">
              <w:rPr>
                <w:rFonts w:ascii="Arial Narrow" w:hAnsi="Arial Narrow"/>
                <w:sz w:val="16"/>
                <w:szCs w:val="16"/>
              </w:rPr>
              <w:t>.  OKRES ZATRUDNIENIA</w:t>
            </w:r>
          </w:p>
          <w:p w:rsidR="005E2298" w:rsidRPr="00C4334A" w:rsidRDefault="005E2298" w:rsidP="005E2298">
            <w:pPr>
              <w:spacing w:line="360" w:lineRule="auto"/>
              <w:ind w:left="317"/>
              <w:rPr>
                <w:rFonts w:ascii="Arial Narrow" w:hAnsi="Arial Narrow"/>
                <w:sz w:val="16"/>
                <w:szCs w:val="16"/>
              </w:rPr>
            </w:pPr>
            <w:r w:rsidRPr="00C4334A">
              <w:rPr>
                <w:rFonts w:ascii="Arial Narrow" w:hAnsi="Arial Narrow"/>
                <w:sz w:val="16"/>
                <w:szCs w:val="16"/>
              </w:rPr>
              <w:t>NA CZAS NIEOKREŚLONY</w:t>
            </w:r>
          </w:p>
          <w:p w:rsidR="005E2298" w:rsidRPr="00C4334A" w:rsidRDefault="00A449EC" w:rsidP="005E2298">
            <w:pPr>
              <w:spacing w:line="360" w:lineRule="auto"/>
              <w:ind w:left="31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eastAsia="pl-PL"/>
              </w:rPr>
              <w:pict>
                <v:rect id="_x0000_s2143" style="position:absolute;left:0;text-align:left;margin-left:3pt;margin-top:.1pt;width:8.5pt;height:8.5pt;z-index:251723776"/>
              </w:pict>
            </w:r>
            <w:r w:rsidR="005E2298" w:rsidRPr="00C4334A">
              <w:rPr>
                <w:rFonts w:ascii="Arial Narrow" w:hAnsi="Arial Narrow"/>
                <w:sz w:val="16"/>
                <w:szCs w:val="16"/>
              </w:rPr>
              <w:t>NA CZAS OKREŚLONY</w:t>
            </w:r>
          </w:p>
          <w:p w:rsidR="005E2298" w:rsidRPr="00C4334A" w:rsidRDefault="005E2298" w:rsidP="005E229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6" w:type="dxa"/>
            <w:gridSpan w:val="3"/>
            <w:shd w:val="clear" w:color="auto" w:fill="auto"/>
          </w:tcPr>
          <w:p w:rsidR="005E2298" w:rsidRPr="00C4334A" w:rsidRDefault="005E2298" w:rsidP="005E2298">
            <w:pPr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C4334A">
              <w:rPr>
                <w:rFonts w:ascii="Arial Narrow" w:hAnsi="Arial Narrow"/>
                <w:sz w:val="16"/>
                <w:szCs w:val="16"/>
              </w:rPr>
              <w:t>2</w:t>
            </w: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Pr="00C4334A">
              <w:rPr>
                <w:rFonts w:ascii="Arial Narrow" w:hAnsi="Arial Narrow"/>
                <w:sz w:val="16"/>
                <w:szCs w:val="16"/>
              </w:rPr>
              <w:t>.  RODZAJ UMOWY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  <w:p w:rsidR="005E2298" w:rsidRPr="00C4334A" w:rsidRDefault="00A449EC" w:rsidP="00B823C0">
            <w:pPr>
              <w:snapToGrid w:val="0"/>
              <w:spacing w:line="360" w:lineRule="auto"/>
              <w:ind w:left="284" w:firstLine="3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eastAsia="pl-PL"/>
              </w:rPr>
              <w:pict>
                <v:rect id="_x0000_s2144" style="position:absolute;left:0;text-align:left;margin-left:1pt;margin-top:-.05pt;width:8.5pt;height:8.5pt;z-index:251725824"/>
              </w:pict>
            </w:r>
            <w:r w:rsidR="005E2298" w:rsidRPr="00C4334A">
              <w:rPr>
                <w:rFonts w:ascii="Arial Narrow" w:hAnsi="Arial Narrow"/>
                <w:sz w:val="16"/>
                <w:szCs w:val="16"/>
              </w:rPr>
              <w:t>UMOWA O PRACĘ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5E2298" w:rsidRPr="00C4334A" w:rsidRDefault="005E2298" w:rsidP="005E2298">
            <w:pPr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C4334A">
              <w:rPr>
                <w:rFonts w:ascii="Arial Narrow" w:hAnsi="Arial Narrow"/>
                <w:sz w:val="16"/>
                <w:szCs w:val="16"/>
              </w:rPr>
              <w:t>2</w:t>
            </w: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Pr="00C4334A">
              <w:rPr>
                <w:rFonts w:ascii="Arial Narrow" w:hAnsi="Arial Narrow"/>
                <w:sz w:val="16"/>
                <w:szCs w:val="16"/>
              </w:rPr>
              <w:t>.  SYSTEM CZASU PRACY</w:t>
            </w:r>
          </w:p>
          <w:p w:rsidR="005E2298" w:rsidRPr="00C4334A" w:rsidRDefault="00A449EC" w:rsidP="005E2298">
            <w:pPr>
              <w:spacing w:line="360" w:lineRule="auto"/>
              <w:ind w:left="176" w:firstLine="14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eastAsia="pl-PL"/>
              </w:rPr>
              <w:pict>
                <v:rect id="_x0000_s2146" style="position:absolute;left:0;text-align:left;margin-left:.8pt;margin-top:13.3pt;width:8.5pt;height:8.5pt;z-index:251728896"/>
              </w:pict>
            </w:r>
            <w:r>
              <w:rPr>
                <w:rFonts w:ascii="Arial Narrow" w:hAnsi="Arial Narrow"/>
                <w:noProof/>
                <w:sz w:val="16"/>
                <w:szCs w:val="16"/>
                <w:lang w:eastAsia="pl-PL"/>
              </w:rPr>
              <w:pict>
                <v:rect id="_x0000_s2145" style="position:absolute;left:0;text-align:left;margin-left:1.2pt;margin-top:.95pt;width:8.5pt;height:8.5pt;z-index:251727872"/>
              </w:pict>
            </w:r>
            <w:r w:rsidR="005E2298" w:rsidRPr="00C4334A">
              <w:rPr>
                <w:rFonts w:ascii="Arial Narrow" w:hAnsi="Arial Narrow"/>
                <w:sz w:val="16"/>
                <w:szCs w:val="16"/>
              </w:rPr>
              <w:t>JEDNA ZMIANA</w:t>
            </w:r>
          </w:p>
          <w:p w:rsidR="005E2298" w:rsidRPr="00C4334A" w:rsidRDefault="00A449EC" w:rsidP="005E2298">
            <w:pPr>
              <w:spacing w:line="360" w:lineRule="auto"/>
              <w:ind w:left="176" w:firstLine="14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eastAsia="pl-PL"/>
              </w:rPr>
              <w:pict>
                <v:rect id="_x0000_s2147" style="position:absolute;left:0;text-align:left;margin-left:1.1pt;margin-top:13.05pt;width:8.5pt;height:8.5pt;z-index:251729920"/>
              </w:pict>
            </w:r>
            <w:r w:rsidR="005E2298" w:rsidRPr="00C4334A">
              <w:rPr>
                <w:rFonts w:ascii="Arial Narrow" w:hAnsi="Arial Narrow"/>
                <w:sz w:val="16"/>
                <w:szCs w:val="16"/>
              </w:rPr>
              <w:t>DWIE ZMIANY</w:t>
            </w:r>
          </w:p>
          <w:p w:rsidR="005E2298" w:rsidRPr="00C4334A" w:rsidRDefault="00A449EC" w:rsidP="005E2298">
            <w:pPr>
              <w:spacing w:line="360" w:lineRule="auto"/>
              <w:ind w:left="176" w:firstLine="14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eastAsia="pl-PL"/>
              </w:rPr>
              <w:pict>
                <v:rect id="_x0000_s2148" style="position:absolute;left:0;text-align:left;margin-left:.75pt;margin-top:12.05pt;width:8.5pt;height:8.5pt;z-index:251730944"/>
              </w:pict>
            </w:r>
            <w:r w:rsidR="005E2298" w:rsidRPr="00C4334A">
              <w:rPr>
                <w:rFonts w:ascii="Arial Narrow" w:hAnsi="Arial Narrow"/>
                <w:sz w:val="16"/>
                <w:szCs w:val="16"/>
              </w:rPr>
              <w:t>TRZY ZMIANY</w:t>
            </w:r>
          </w:p>
          <w:p w:rsidR="005E2298" w:rsidRDefault="00B823C0" w:rsidP="005E2298">
            <w:pPr>
              <w:snapToGrid w:val="0"/>
              <w:ind w:left="-11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</w:t>
            </w:r>
            <w:r w:rsidR="005E2298" w:rsidRPr="00C4334A">
              <w:rPr>
                <w:rFonts w:ascii="Arial Narrow" w:hAnsi="Arial Narrow"/>
                <w:sz w:val="16"/>
                <w:szCs w:val="16"/>
              </w:rPr>
              <w:t>INNE …………</w:t>
            </w:r>
            <w:r w:rsidR="005E2298">
              <w:rPr>
                <w:rFonts w:ascii="Arial Narrow" w:hAnsi="Arial Narrow"/>
                <w:sz w:val="16"/>
                <w:szCs w:val="16"/>
              </w:rPr>
              <w:t>…………..</w:t>
            </w:r>
            <w:r w:rsidR="005E2298" w:rsidRPr="00C4334A">
              <w:rPr>
                <w:rFonts w:ascii="Arial Narrow" w:hAnsi="Arial Narrow"/>
                <w:sz w:val="16"/>
                <w:szCs w:val="16"/>
              </w:rPr>
              <w:t>.…</w:t>
            </w:r>
          </w:p>
        </w:tc>
      </w:tr>
      <w:tr w:rsidR="005E2298" w:rsidRPr="00C4334A" w:rsidTr="00B823C0">
        <w:trPr>
          <w:trHeight w:val="1224"/>
        </w:trPr>
        <w:tc>
          <w:tcPr>
            <w:tcW w:w="6232" w:type="dxa"/>
            <w:gridSpan w:val="14"/>
            <w:vMerge w:val="restart"/>
            <w:tcBorders>
              <w:bottom w:val="single" w:sz="8" w:space="0" w:color="auto"/>
            </w:tcBorders>
            <w:shd w:val="clear" w:color="auto" w:fill="auto"/>
          </w:tcPr>
          <w:p w:rsidR="005E2298" w:rsidRPr="00C4334A" w:rsidRDefault="005E2298" w:rsidP="00697C2C">
            <w:pPr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C4334A">
              <w:rPr>
                <w:rFonts w:ascii="Arial Narrow" w:hAnsi="Arial Narrow"/>
                <w:sz w:val="16"/>
                <w:szCs w:val="16"/>
              </w:rPr>
              <w:t>2</w:t>
            </w: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Pr="00C4334A">
              <w:rPr>
                <w:rFonts w:ascii="Arial Narrow" w:hAnsi="Arial Narrow"/>
                <w:sz w:val="16"/>
                <w:szCs w:val="16"/>
              </w:rPr>
              <w:t>. WYMAGANIA/ OCZEKIWANIA PRACODAWCY KRAJOWEGO</w:t>
            </w:r>
          </w:p>
          <w:p w:rsidR="005E2298" w:rsidRPr="00697C2C" w:rsidRDefault="005E2298" w:rsidP="00697C2C">
            <w:pPr>
              <w:numPr>
                <w:ilvl w:val="0"/>
                <w:numId w:val="5"/>
              </w:numPr>
              <w:spacing w:line="480" w:lineRule="auto"/>
              <w:ind w:left="314" w:hanging="284"/>
              <w:rPr>
                <w:rFonts w:ascii="Arial Narrow" w:hAnsi="Arial Narrow"/>
                <w:sz w:val="16"/>
                <w:szCs w:val="16"/>
              </w:rPr>
            </w:pPr>
            <w:r w:rsidRPr="00C4334A">
              <w:rPr>
                <w:rFonts w:ascii="Arial Narrow" w:hAnsi="Arial Narrow"/>
                <w:sz w:val="16"/>
                <w:szCs w:val="16"/>
              </w:rPr>
              <w:t>POZIOM WYKSZTAŁCENIA</w:t>
            </w:r>
          </w:p>
          <w:p w:rsidR="005E2298" w:rsidRDefault="005E2298" w:rsidP="00697C2C">
            <w:pPr>
              <w:spacing w:line="480" w:lineRule="auto"/>
              <w:ind w:left="314" w:hanging="314"/>
              <w:rPr>
                <w:rFonts w:ascii="Arial Narrow" w:hAnsi="Arial Narrow"/>
                <w:sz w:val="16"/>
                <w:szCs w:val="16"/>
              </w:rPr>
            </w:pPr>
            <w:r w:rsidRPr="00C4334A">
              <w:rPr>
                <w:rFonts w:ascii="Arial Narrow" w:hAnsi="Arial Narrow"/>
                <w:sz w:val="16"/>
                <w:szCs w:val="16"/>
              </w:rPr>
              <w:t xml:space="preserve">   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</w:t>
            </w:r>
            <w:r w:rsidRPr="00C4334A">
              <w:rPr>
                <w:rFonts w:ascii="Arial Narrow" w:hAnsi="Arial Narrow"/>
                <w:sz w:val="16"/>
                <w:szCs w:val="16"/>
              </w:rPr>
              <w:t>…</w:t>
            </w:r>
            <w:r w:rsidR="00B823C0">
              <w:rPr>
                <w:rFonts w:ascii="Arial Narrow" w:hAnsi="Arial Narrow"/>
                <w:sz w:val="16"/>
                <w:szCs w:val="16"/>
              </w:rPr>
              <w:t>……………………….…</w:t>
            </w:r>
          </w:p>
          <w:p w:rsidR="005E2298" w:rsidRPr="00C4334A" w:rsidRDefault="005E2298" w:rsidP="00697C2C">
            <w:pPr>
              <w:spacing w:line="480" w:lineRule="auto"/>
              <w:ind w:left="314" w:hanging="31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……………………………………</w:t>
            </w:r>
            <w:r w:rsidR="00B823C0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</w:t>
            </w:r>
          </w:p>
          <w:p w:rsidR="005E2298" w:rsidRPr="00366309" w:rsidRDefault="005E2298" w:rsidP="00697C2C">
            <w:pPr>
              <w:numPr>
                <w:ilvl w:val="0"/>
                <w:numId w:val="5"/>
              </w:numPr>
              <w:spacing w:line="480" w:lineRule="auto"/>
              <w:ind w:left="314" w:hanging="314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366309">
              <w:rPr>
                <w:rFonts w:ascii="Arial Narrow" w:hAnsi="Arial Narrow"/>
                <w:color w:val="000000" w:themeColor="text1"/>
                <w:sz w:val="16"/>
                <w:szCs w:val="16"/>
              </w:rPr>
              <w:t>DOŚWIADCZENIE ZAWODOWE (JEŚLI TAK – WSKAZAĆ MINIMALNY OKRES)</w:t>
            </w:r>
          </w:p>
          <w:p w:rsidR="005E2298" w:rsidRDefault="005E2298" w:rsidP="00697C2C">
            <w:pPr>
              <w:spacing w:line="480" w:lineRule="auto"/>
              <w:ind w:left="314" w:hanging="314"/>
              <w:rPr>
                <w:rFonts w:ascii="Arial Narrow" w:hAnsi="Arial Narrow"/>
                <w:sz w:val="16"/>
                <w:szCs w:val="16"/>
              </w:rPr>
            </w:pPr>
            <w:r w:rsidRPr="00C4334A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</w:t>
            </w:r>
            <w:r w:rsidRPr="00C4334A">
              <w:rPr>
                <w:rFonts w:ascii="Arial Narrow" w:hAnsi="Arial Narrow"/>
                <w:sz w:val="16"/>
                <w:szCs w:val="16"/>
              </w:rPr>
              <w:t>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……………………….……</w:t>
            </w:r>
          </w:p>
          <w:p w:rsidR="005E2298" w:rsidRPr="00C4334A" w:rsidRDefault="005E2298" w:rsidP="00697C2C">
            <w:pPr>
              <w:spacing w:line="480" w:lineRule="auto"/>
              <w:ind w:left="314" w:hanging="31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……………………………………………………………………………………………………………………….</w:t>
            </w:r>
          </w:p>
          <w:p w:rsidR="005E2298" w:rsidRPr="00697C2C" w:rsidRDefault="005E2298" w:rsidP="00697C2C">
            <w:pPr>
              <w:numPr>
                <w:ilvl w:val="0"/>
                <w:numId w:val="5"/>
              </w:numPr>
              <w:spacing w:line="480" w:lineRule="auto"/>
              <w:ind w:left="314" w:hanging="314"/>
              <w:rPr>
                <w:rFonts w:ascii="Arial Narrow" w:hAnsi="Arial Narrow"/>
                <w:sz w:val="16"/>
                <w:szCs w:val="16"/>
              </w:rPr>
            </w:pPr>
            <w:r w:rsidRPr="00C4334A">
              <w:rPr>
                <w:rFonts w:ascii="Arial Narrow" w:hAnsi="Arial Narrow"/>
                <w:sz w:val="16"/>
                <w:szCs w:val="16"/>
              </w:rPr>
              <w:t xml:space="preserve">UMIEJĘTNOŚCI </w:t>
            </w:r>
            <w:r>
              <w:rPr>
                <w:rFonts w:ascii="Arial Narrow" w:hAnsi="Arial Narrow"/>
                <w:sz w:val="16"/>
                <w:szCs w:val="16"/>
              </w:rPr>
              <w:t>–</w:t>
            </w:r>
            <w:r w:rsidRPr="00C4334A">
              <w:rPr>
                <w:rFonts w:ascii="Arial Narrow" w:hAnsi="Arial Narrow"/>
                <w:sz w:val="16"/>
                <w:szCs w:val="16"/>
              </w:rPr>
              <w:t xml:space="preserve"> UPRAWNIENIA</w:t>
            </w:r>
          </w:p>
          <w:p w:rsidR="005E2298" w:rsidRDefault="005E2298" w:rsidP="00697C2C">
            <w:pPr>
              <w:spacing w:line="480" w:lineRule="auto"/>
              <w:ind w:left="314" w:hanging="314"/>
              <w:rPr>
                <w:rFonts w:ascii="Arial Narrow" w:hAnsi="Arial Narrow"/>
                <w:sz w:val="16"/>
                <w:szCs w:val="16"/>
              </w:rPr>
            </w:pPr>
            <w:r w:rsidRPr="00C4334A">
              <w:rPr>
                <w:rFonts w:ascii="Arial Narrow" w:hAnsi="Arial Narrow"/>
                <w:sz w:val="16"/>
                <w:szCs w:val="16"/>
              </w:rPr>
              <w:t xml:space="preserve">   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</w:t>
            </w:r>
            <w:r w:rsidRPr="00C4334A">
              <w:rPr>
                <w:rFonts w:ascii="Arial Narrow" w:hAnsi="Arial Narrow"/>
                <w:sz w:val="16"/>
                <w:szCs w:val="16"/>
              </w:rPr>
              <w:t>…</w:t>
            </w:r>
            <w:r w:rsidR="00B823C0">
              <w:rPr>
                <w:rFonts w:ascii="Arial Narrow" w:hAnsi="Arial Narrow"/>
                <w:sz w:val="16"/>
                <w:szCs w:val="16"/>
              </w:rPr>
              <w:t>……………………….…</w:t>
            </w:r>
          </w:p>
          <w:p w:rsidR="005E2298" w:rsidRPr="00C4334A" w:rsidRDefault="005E2298" w:rsidP="00697C2C">
            <w:pPr>
              <w:spacing w:line="480" w:lineRule="auto"/>
              <w:ind w:left="314" w:hanging="31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……………………………………</w:t>
            </w:r>
            <w:r w:rsidR="00B823C0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</w:t>
            </w:r>
          </w:p>
          <w:p w:rsidR="005E2298" w:rsidRPr="00697C2C" w:rsidRDefault="005E2298" w:rsidP="00697C2C">
            <w:pPr>
              <w:numPr>
                <w:ilvl w:val="0"/>
                <w:numId w:val="5"/>
              </w:numPr>
              <w:spacing w:line="480" w:lineRule="auto"/>
              <w:ind w:left="314" w:hanging="314"/>
              <w:rPr>
                <w:rFonts w:ascii="Arial Narrow" w:hAnsi="Arial Narrow"/>
                <w:sz w:val="16"/>
                <w:szCs w:val="16"/>
              </w:rPr>
            </w:pPr>
            <w:r w:rsidRPr="00C4334A">
              <w:rPr>
                <w:rFonts w:ascii="Arial Narrow" w:hAnsi="Arial Narrow"/>
                <w:sz w:val="16"/>
                <w:szCs w:val="16"/>
              </w:rPr>
              <w:t>ZNAJOMOŚĆ JĘZYKÓW OBCYCH (STOPIEŃ ZNAJOMOŚCI)</w:t>
            </w:r>
          </w:p>
          <w:p w:rsidR="005E2298" w:rsidRPr="00C4334A" w:rsidRDefault="005E2298" w:rsidP="00BA154F">
            <w:pPr>
              <w:ind w:left="314" w:hanging="314"/>
              <w:rPr>
                <w:rFonts w:ascii="Arial Narrow" w:hAnsi="Arial Narrow"/>
                <w:sz w:val="16"/>
                <w:szCs w:val="16"/>
              </w:rPr>
            </w:pPr>
            <w:r w:rsidRPr="00C4334A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…………………………………………………………………….…….…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…………………………………….</w:t>
            </w:r>
            <w:r w:rsidRPr="00C4334A">
              <w:rPr>
                <w:rFonts w:ascii="Arial Narrow" w:hAnsi="Arial Narrow"/>
                <w:sz w:val="16"/>
                <w:szCs w:val="16"/>
              </w:rPr>
              <w:t>…</w:t>
            </w:r>
            <w:r>
              <w:rPr>
                <w:rFonts w:ascii="Arial Narrow" w:hAnsi="Arial Narrow"/>
                <w:sz w:val="16"/>
                <w:szCs w:val="16"/>
              </w:rPr>
              <w:t>…</w:t>
            </w:r>
          </w:p>
        </w:tc>
        <w:tc>
          <w:tcPr>
            <w:tcW w:w="467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5E2298" w:rsidRDefault="005E2298" w:rsidP="0091329D">
            <w:pPr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C4334A">
              <w:rPr>
                <w:rFonts w:ascii="Arial Narrow" w:hAnsi="Arial Narrow"/>
                <w:sz w:val="16"/>
                <w:szCs w:val="16"/>
              </w:rPr>
              <w:t>2</w:t>
            </w:r>
            <w:r>
              <w:rPr>
                <w:rFonts w:ascii="Arial Narrow" w:hAnsi="Arial Narrow"/>
                <w:sz w:val="16"/>
                <w:szCs w:val="16"/>
              </w:rPr>
              <w:t>6</w:t>
            </w:r>
            <w:r w:rsidRPr="00C4334A">
              <w:rPr>
                <w:rFonts w:ascii="Arial Narrow" w:hAnsi="Arial Narrow"/>
                <w:sz w:val="16"/>
                <w:szCs w:val="16"/>
              </w:rPr>
              <w:t>. DATA</w:t>
            </w:r>
            <w:r w:rsidRPr="00652B38">
              <w:rPr>
                <w:rFonts w:ascii="Arial Narrow" w:hAnsi="Arial Narrow"/>
                <w:sz w:val="16"/>
                <w:szCs w:val="16"/>
              </w:rPr>
              <w:t xml:space="preserve"> PROPONOWANEGO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4334A">
              <w:rPr>
                <w:rFonts w:ascii="Arial Narrow" w:hAnsi="Arial Narrow"/>
                <w:sz w:val="16"/>
                <w:szCs w:val="16"/>
              </w:rPr>
              <w:t>ROZPOCZĘCIA ZATRUDNIENIA:</w:t>
            </w:r>
          </w:p>
          <w:p w:rsidR="005E2298" w:rsidRPr="00C4334A" w:rsidRDefault="005E2298" w:rsidP="00967169">
            <w:pPr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  <w:r w:rsidR="00B823C0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5E2298" w:rsidRPr="00C4334A" w:rsidTr="00B823C0">
        <w:trPr>
          <w:trHeight w:val="3115"/>
        </w:trPr>
        <w:tc>
          <w:tcPr>
            <w:tcW w:w="6232" w:type="dxa"/>
            <w:gridSpan w:val="14"/>
            <w:vMerge/>
            <w:shd w:val="clear" w:color="auto" w:fill="auto"/>
          </w:tcPr>
          <w:p w:rsidR="005E2298" w:rsidRPr="00C4334A" w:rsidRDefault="005E2298" w:rsidP="00377445">
            <w:pPr>
              <w:ind w:left="314" w:hanging="314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679" w:type="dxa"/>
            <w:gridSpan w:val="6"/>
            <w:shd w:val="clear" w:color="auto" w:fill="auto"/>
          </w:tcPr>
          <w:p w:rsidR="005E2298" w:rsidRPr="00C4334A" w:rsidRDefault="005E2298" w:rsidP="00377445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  <w:r w:rsidRPr="00C4334A">
              <w:rPr>
                <w:rFonts w:ascii="Arial Narrow" w:hAnsi="Arial Narrow"/>
                <w:sz w:val="16"/>
                <w:szCs w:val="16"/>
              </w:rPr>
              <w:t>2</w:t>
            </w:r>
            <w:r>
              <w:rPr>
                <w:rFonts w:ascii="Arial Narrow" w:hAnsi="Arial Narrow"/>
                <w:sz w:val="16"/>
                <w:szCs w:val="16"/>
              </w:rPr>
              <w:t>7</w:t>
            </w:r>
            <w:r w:rsidRPr="00C4334A">
              <w:rPr>
                <w:rFonts w:ascii="Arial Narrow" w:hAnsi="Arial Narrow"/>
                <w:sz w:val="16"/>
                <w:szCs w:val="16"/>
              </w:rPr>
              <w:t>. OGÓLNY ZAKRES WYKONYWANYCH OBOWIĄZKÓW</w:t>
            </w:r>
          </w:p>
          <w:p w:rsidR="005E2298" w:rsidRPr="00C4334A" w:rsidRDefault="005E2298" w:rsidP="00377445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  <w:p w:rsidR="005E2298" w:rsidRPr="00C4334A" w:rsidRDefault="005E2298" w:rsidP="00BA154F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  <w:r w:rsidRPr="00C4334A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.….…………………………………………………………………….….…………………………………………………………………….….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823C0">
              <w:rPr>
                <w:rFonts w:ascii="Arial Narrow" w:hAnsi="Arial Narrow"/>
                <w:sz w:val="16"/>
                <w:szCs w:val="16"/>
              </w:rPr>
              <w:t>……………………………………………</w:t>
            </w:r>
          </w:p>
        </w:tc>
      </w:tr>
    </w:tbl>
    <w:p w:rsidR="006C068E" w:rsidRDefault="006C068E" w:rsidP="006C068E">
      <w:pPr>
        <w:shd w:val="clear" w:color="auto" w:fill="FFFFFF"/>
        <w:snapToGrid w:val="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48"/>
        <w:gridCol w:w="2837"/>
        <w:gridCol w:w="2693"/>
        <w:gridCol w:w="2899"/>
      </w:tblGrid>
      <w:tr w:rsidR="00DE5340" w:rsidRPr="00C4334A" w:rsidTr="005E2298">
        <w:trPr>
          <w:trHeight w:val="227"/>
        </w:trPr>
        <w:tc>
          <w:tcPr>
            <w:tcW w:w="10977" w:type="dxa"/>
            <w:gridSpan w:val="4"/>
            <w:shd w:val="clear" w:color="auto" w:fill="D9D9D9" w:themeFill="background1" w:themeFillShade="D9"/>
            <w:vAlign w:val="center"/>
          </w:tcPr>
          <w:p w:rsidR="00DE5340" w:rsidRPr="00377445" w:rsidRDefault="00DE5340" w:rsidP="005E2298">
            <w:pPr>
              <w:snapToGrid w:val="0"/>
              <w:rPr>
                <w:rFonts w:ascii="Arial Narrow" w:hAnsi="Arial Narrow"/>
                <w:b/>
                <w:sz w:val="16"/>
              </w:rPr>
            </w:pPr>
            <w:r w:rsidRPr="00377445">
              <w:rPr>
                <w:rFonts w:ascii="Arial Narrow" w:hAnsi="Arial Narrow"/>
                <w:b/>
                <w:sz w:val="16"/>
              </w:rPr>
              <w:t>III.  ADNOTACJE URZĘDU PRACY</w:t>
            </w:r>
          </w:p>
        </w:tc>
      </w:tr>
      <w:tr w:rsidR="00DE5340" w:rsidRPr="00C4334A" w:rsidTr="00BA154F">
        <w:trPr>
          <w:trHeight w:val="1459"/>
        </w:trPr>
        <w:tc>
          <w:tcPr>
            <w:tcW w:w="10977" w:type="dxa"/>
            <w:gridSpan w:val="4"/>
            <w:shd w:val="clear" w:color="auto" w:fill="FFFFFF"/>
            <w:vAlign w:val="center"/>
          </w:tcPr>
          <w:p w:rsidR="00987ABE" w:rsidRDefault="00987ABE" w:rsidP="00BA154F">
            <w:pPr>
              <w:snapToGrid w:val="0"/>
              <w:spacing w:line="360" w:lineRule="auto"/>
              <w:rPr>
                <w:rFonts w:ascii="Arial Narrow" w:hAnsi="Arial Narrow"/>
              </w:rPr>
            </w:pPr>
          </w:p>
          <w:p w:rsidR="00987ABE" w:rsidRDefault="00987ABE" w:rsidP="00BA154F">
            <w:pPr>
              <w:snapToGrid w:val="0"/>
              <w:spacing w:line="360" w:lineRule="auto"/>
              <w:rPr>
                <w:rFonts w:ascii="Arial Narrow" w:hAnsi="Arial Narrow"/>
              </w:rPr>
            </w:pPr>
          </w:p>
          <w:p w:rsidR="00987ABE" w:rsidRDefault="00987ABE" w:rsidP="00BA154F">
            <w:pPr>
              <w:snapToGrid w:val="0"/>
              <w:spacing w:line="360" w:lineRule="auto"/>
              <w:rPr>
                <w:rFonts w:ascii="Arial Narrow" w:hAnsi="Arial Narrow"/>
              </w:rPr>
            </w:pPr>
          </w:p>
          <w:p w:rsidR="00DE5340" w:rsidRDefault="00DE5340" w:rsidP="00BA154F">
            <w:pPr>
              <w:snapToGrid w:val="0"/>
              <w:spacing w:line="360" w:lineRule="auto"/>
              <w:rPr>
                <w:rFonts w:ascii="Arial Narrow" w:hAnsi="Arial Narrow"/>
              </w:rPr>
            </w:pPr>
            <w:r w:rsidRPr="004571EE">
              <w:rPr>
                <w:rFonts w:ascii="Arial Narrow" w:hAnsi="Arial Narrow"/>
              </w:rPr>
              <w:t>…………………………………………</w:t>
            </w:r>
            <w:r w:rsidR="00AF029C">
              <w:rPr>
                <w:rFonts w:ascii="Arial Narrow" w:hAnsi="Arial Narrow"/>
              </w:rPr>
              <w:t>…………………………………………………………………………...</w:t>
            </w:r>
            <w:r w:rsidRPr="004571EE">
              <w:rPr>
                <w:rFonts w:ascii="Arial Narrow" w:hAnsi="Arial Narrow"/>
              </w:rPr>
              <w:t>…</w:t>
            </w:r>
            <w:r>
              <w:rPr>
                <w:rFonts w:ascii="Arial Narrow" w:hAnsi="Arial Narrow"/>
              </w:rPr>
              <w:t>……</w:t>
            </w:r>
            <w:r w:rsidRPr="004571EE">
              <w:rPr>
                <w:rFonts w:ascii="Arial Narrow" w:hAnsi="Arial Narrow"/>
              </w:rPr>
              <w:t>………………</w:t>
            </w:r>
          </w:p>
          <w:p w:rsidR="00987ABE" w:rsidRPr="004571EE" w:rsidRDefault="00987ABE" w:rsidP="00BA154F">
            <w:pPr>
              <w:snapToGri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DE5340" w:rsidRPr="00C4334A" w:rsidTr="005E2298">
        <w:trPr>
          <w:cantSplit/>
          <w:trHeight w:hRule="exact" w:val="774"/>
        </w:trPr>
        <w:tc>
          <w:tcPr>
            <w:tcW w:w="2548" w:type="dxa"/>
            <w:shd w:val="clear" w:color="auto" w:fill="auto"/>
          </w:tcPr>
          <w:p w:rsidR="00DE5340" w:rsidRPr="00987ABE" w:rsidRDefault="00987ABE" w:rsidP="005E2298">
            <w:pPr>
              <w:snapToGrid w:val="0"/>
              <w:rPr>
                <w:rFonts w:ascii="Arial Narrow" w:hAnsi="Arial Narrow"/>
                <w:sz w:val="16"/>
                <w:szCs w:val="20"/>
              </w:rPr>
            </w:pPr>
            <w:r w:rsidRPr="00987ABE">
              <w:rPr>
                <w:rFonts w:ascii="Arial Narrow" w:hAnsi="Arial Narrow"/>
                <w:sz w:val="16"/>
                <w:szCs w:val="20"/>
              </w:rPr>
              <w:t>28. NR PRACODAWCY</w:t>
            </w:r>
          </w:p>
          <w:p w:rsidR="00DE5340" w:rsidRPr="00987ABE" w:rsidRDefault="00DE5340" w:rsidP="005E2298">
            <w:pPr>
              <w:snapToGrid w:val="0"/>
              <w:rPr>
                <w:rFonts w:ascii="Arial Narrow" w:hAnsi="Arial Narrow"/>
                <w:sz w:val="16"/>
                <w:szCs w:val="20"/>
              </w:rPr>
            </w:pPr>
          </w:p>
          <w:p w:rsidR="00DE5340" w:rsidRPr="00987ABE" w:rsidRDefault="00DE5340" w:rsidP="005E2298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2837" w:type="dxa"/>
            <w:shd w:val="clear" w:color="auto" w:fill="auto"/>
          </w:tcPr>
          <w:p w:rsidR="00DE5340" w:rsidRPr="00987ABE" w:rsidRDefault="00987ABE" w:rsidP="005E2298">
            <w:pPr>
              <w:snapToGrid w:val="0"/>
              <w:rPr>
                <w:rFonts w:ascii="Arial Narrow" w:hAnsi="Arial Narrow"/>
                <w:sz w:val="16"/>
                <w:szCs w:val="20"/>
              </w:rPr>
            </w:pPr>
            <w:r w:rsidRPr="00987ABE">
              <w:rPr>
                <w:rFonts w:ascii="Arial Narrow" w:hAnsi="Arial Narrow"/>
                <w:sz w:val="16"/>
                <w:szCs w:val="20"/>
              </w:rPr>
              <w:t>29. OKRES AKTUALNOŚCI OFERTY OD</w:t>
            </w:r>
          </w:p>
          <w:p w:rsidR="00DE5340" w:rsidRPr="00987ABE" w:rsidRDefault="00DE5340" w:rsidP="005E2298">
            <w:pPr>
              <w:rPr>
                <w:rFonts w:ascii="Arial Narrow" w:hAnsi="Arial Narrow"/>
                <w:sz w:val="16"/>
                <w:szCs w:val="20"/>
              </w:rPr>
            </w:pPr>
          </w:p>
          <w:p w:rsidR="00DE5340" w:rsidRPr="00987ABE" w:rsidRDefault="00DE5340" w:rsidP="005E2298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5340" w:rsidRPr="00987ABE" w:rsidRDefault="00987ABE" w:rsidP="005E2298">
            <w:pPr>
              <w:snapToGrid w:val="0"/>
              <w:rPr>
                <w:rFonts w:ascii="Arial Narrow" w:hAnsi="Arial Narrow"/>
                <w:sz w:val="16"/>
                <w:szCs w:val="20"/>
              </w:rPr>
            </w:pPr>
            <w:r w:rsidRPr="00987ABE">
              <w:rPr>
                <w:rFonts w:ascii="Arial Narrow" w:hAnsi="Arial Narrow"/>
                <w:sz w:val="16"/>
                <w:szCs w:val="20"/>
              </w:rPr>
              <w:t>30. NUMER ZGŁOSZENIA</w:t>
            </w:r>
          </w:p>
          <w:p w:rsidR="00DE5340" w:rsidRPr="00987ABE" w:rsidRDefault="00DE5340" w:rsidP="005E2298">
            <w:pPr>
              <w:rPr>
                <w:rFonts w:ascii="Arial Narrow" w:hAnsi="Arial Narrow"/>
                <w:sz w:val="16"/>
                <w:szCs w:val="20"/>
              </w:rPr>
            </w:pPr>
          </w:p>
          <w:p w:rsidR="00DE5340" w:rsidRPr="00987ABE" w:rsidRDefault="00DE5340" w:rsidP="005E2298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2899" w:type="dxa"/>
            <w:shd w:val="clear" w:color="auto" w:fill="auto"/>
          </w:tcPr>
          <w:p w:rsidR="00DE5340" w:rsidRPr="00987ABE" w:rsidRDefault="00987ABE" w:rsidP="005E2298">
            <w:pPr>
              <w:rPr>
                <w:rFonts w:ascii="Arial Narrow" w:hAnsi="Arial Narrow"/>
                <w:sz w:val="16"/>
                <w:szCs w:val="20"/>
              </w:rPr>
            </w:pPr>
            <w:r w:rsidRPr="00987ABE">
              <w:rPr>
                <w:rFonts w:ascii="Arial Narrow" w:hAnsi="Arial Narrow"/>
                <w:sz w:val="16"/>
                <w:szCs w:val="20"/>
              </w:rPr>
              <w:t xml:space="preserve">31. NUMER STANOWISKA PRACY    </w:t>
            </w:r>
          </w:p>
          <w:p w:rsidR="00DE5340" w:rsidRPr="00987ABE" w:rsidRDefault="00987ABE" w:rsidP="005E2298">
            <w:pPr>
              <w:rPr>
                <w:rFonts w:ascii="Arial Narrow" w:hAnsi="Arial Narrow"/>
                <w:sz w:val="16"/>
                <w:szCs w:val="20"/>
              </w:rPr>
            </w:pPr>
            <w:r w:rsidRPr="00987ABE">
              <w:rPr>
                <w:rFonts w:ascii="Arial Narrow" w:hAnsi="Arial Narrow"/>
                <w:sz w:val="16"/>
                <w:szCs w:val="20"/>
              </w:rPr>
              <w:t xml:space="preserve"> </w:t>
            </w:r>
          </w:p>
          <w:p w:rsidR="00DE5340" w:rsidRPr="00987ABE" w:rsidRDefault="00DE5340" w:rsidP="005E2298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DE5340" w:rsidRPr="00987ABE" w:rsidRDefault="00DE5340" w:rsidP="005E2298">
            <w:pPr>
              <w:ind w:left="142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DE5340" w:rsidRPr="00C4334A" w:rsidTr="00987ABE">
        <w:trPr>
          <w:cantSplit/>
          <w:trHeight w:hRule="exact" w:val="742"/>
        </w:trPr>
        <w:tc>
          <w:tcPr>
            <w:tcW w:w="2548" w:type="dxa"/>
            <w:shd w:val="clear" w:color="auto" w:fill="auto"/>
          </w:tcPr>
          <w:p w:rsidR="00DE5340" w:rsidRPr="00987ABE" w:rsidRDefault="00987ABE" w:rsidP="005E2298">
            <w:pPr>
              <w:snapToGrid w:val="0"/>
              <w:rPr>
                <w:rFonts w:ascii="Arial Narrow" w:hAnsi="Arial Narrow"/>
                <w:sz w:val="16"/>
                <w:szCs w:val="20"/>
              </w:rPr>
            </w:pPr>
            <w:r w:rsidRPr="00987ABE">
              <w:rPr>
                <w:rFonts w:ascii="Arial Narrow" w:hAnsi="Arial Narrow"/>
                <w:sz w:val="16"/>
                <w:szCs w:val="20"/>
              </w:rPr>
              <w:t xml:space="preserve">32.  NUMER </w:t>
            </w:r>
            <w:proofErr w:type="spellStart"/>
            <w:r w:rsidRPr="00987ABE">
              <w:rPr>
                <w:rFonts w:ascii="Arial Narrow" w:hAnsi="Arial Narrow"/>
                <w:sz w:val="16"/>
                <w:szCs w:val="20"/>
              </w:rPr>
              <w:t>FK</w:t>
            </w:r>
            <w:proofErr w:type="spellEnd"/>
          </w:p>
          <w:p w:rsidR="00DE5340" w:rsidRPr="00987ABE" w:rsidRDefault="00DE5340" w:rsidP="005E2298">
            <w:pPr>
              <w:rPr>
                <w:rFonts w:ascii="Arial Narrow" w:hAnsi="Arial Narrow"/>
                <w:sz w:val="16"/>
                <w:szCs w:val="20"/>
              </w:rPr>
            </w:pPr>
          </w:p>
          <w:p w:rsidR="00DE5340" w:rsidRPr="00987ABE" w:rsidRDefault="00DE5340" w:rsidP="005E2298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2837" w:type="dxa"/>
            <w:shd w:val="clear" w:color="auto" w:fill="auto"/>
          </w:tcPr>
          <w:p w:rsidR="00DE5340" w:rsidRPr="00987ABE" w:rsidRDefault="00987ABE" w:rsidP="005E2298">
            <w:pPr>
              <w:snapToGrid w:val="0"/>
              <w:rPr>
                <w:rFonts w:ascii="Arial Narrow" w:hAnsi="Arial Narrow"/>
                <w:sz w:val="16"/>
                <w:szCs w:val="20"/>
              </w:rPr>
            </w:pPr>
            <w:r w:rsidRPr="00987ABE">
              <w:rPr>
                <w:rFonts w:ascii="Arial Narrow" w:hAnsi="Arial Narrow"/>
                <w:sz w:val="16"/>
                <w:szCs w:val="20"/>
              </w:rPr>
              <w:t xml:space="preserve">33.  OKRES AKTUALNOŚCI OFERTY DO </w:t>
            </w:r>
          </w:p>
          <w:p w:rsidR="00DE5340" w:rsidRPr="00987ABE" w:rsidRDefault="00DE5340" w:rsidP="005E2298">
            <w:pPr>
              <w:snapToGrid w:val="0"/>
              <w:rPr>
                <w:rFonts w:ascii="Arial Narrow" w:hAnsi="Arial Narrow"/>
                <w:sz w:val="16"/>
                <w:szCs w:val="20"/>
              </w:rPr>
            </w:pPr>
          </w:p>
          <w:p w:rsidR="00DE5340" w:rsidRPr="00987ABE" w:rsidRDefault="00987ABE" w:rsidP="00987ABE">
            <w:pPr>
              <w:snapToGrid w:val="0"/>
              <w:rPr>
                <w:rFonts w:ascii="Arial Narrow" w:hAnsi="Arial Narrow"/>
                <w:sz w:val="16"/>
                <w:szCs w:val="20"/>
              </w:rPr>
            </w:pPr>
            <w:r w:rsidRPr="00987ABE">
              <w:rPr>
                <w:rFonts w:ascii="Arial Narrow" w:hAnsi="Arial Narrow"/>
                <w:sz w:val="16"/>
                <w:szCs w:val="20"/>
              </w:rPr>
              <w:t xml:space="preserve">    </w:t>
            </w:r>
          </w:p>
        </w:tc>
        <w:tc>
          <w:tcPr>
            <w:tcW w:w="5592" w:type="dxa"/>
            <w:gridSpan w:val="2"/>
            <w:shd w:val="clear" w:color="auto" w:fill="auto"/>
          </w:tcPr>
          <w:p w:rsidR="00DE5340" w:rsidRPr="00987ABE" w:rsidRDefault="00987ABE" w:rsidP="00987ABE">
            <w:pPr>
              <w:rPr>
                <w:rFonts w:ascii="Arial Narrow" w:hAnsi="Arial Narrow"/>
                <w:sz w:val="16"/>
                <w:szCs w:val="6"/>
              </w:rPr>
            </w:pPr>
            <w:r w:rsidRPr="00987ABE">
              <w:rPr>
                <w:rFonts w:ascii="Arial Narrow" w:hAnsi="Arial Narrow"/>
                <w:sz w:val="16"/>
                <w:szCs w:val="20"/>
              </w:rPr>
              <w:t xml:space="preserve"> 34. PREFEROWANA FORMA KONTAKTU PUP Z PRACODAWCĄ</w:t>
            </w:r>
          </w:p>
          <w:p w:rsidR="00DE5340" w:rsidRPr="00987ABE" w:rsidRDefault="00987ABE" w:rsidP="00987ABE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/>
                <w:sz w:val="16"/>
                <w:szCs w:val="4"/>
              </w:rPr>
            </w:pPr>
            <w:r w:rsidRPr="00987ABE">
              <w:rPr>
                <w:rFonts w:ascii="Arial Narrow" w:hAnsi="Arial Narrow"/>
                <w:sz w:val="16"/>
                <w:szCs w:val="20"/>
              </w:rPr>
              <w:t xml:space="preserve">    </w:t>
            </w:r>
          </w:p>
          <w:p w:rsidR="00DE5340" w:rsidRPr="00987ABE" w:rsidRDefault="00DE5340" w:rsidP="00987ABE">
            <w:pPr>
              <w:ind w:left="142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DE5340" w:rsidRPr="00C4334A" w:rsidTr="00987ABE">
        <w:tblPrEx>
          <w:tblCellMar>
            <w:left w:w="70" w:type="dxa"/>
            <w:right w:w="70" w:type="dxa"/>
          </w:tblCellMar>
        </w:tblPrEx>
        <w:trPr>
          <w:trHeight w:val="751"/>
        </w:trPr>
        <w:tc>
          <w:tcPr>
            <w:tcW w:w="5385" w:type="dxa"/>
            <w:gridSpan w:val="2"/>
            <w:shd w:val="clear" w:color="auto" w:fill="auto"/>
          </w:tcPr>
          <w:p w:rsidR="00DE5340" w:rsidRPr="00987ABE" w:rsidRDefault="00987ABE" w:rsidP="005E2298">
            <w:pPr>
              <w:spacing w:line="360" w:lineRule="auto"/>
              <w:ind w:left="295" w:hanging="295"/>
              <w:rPr>
                <w:rFonts w:ascii="Arial Narrow" w:hAnsi="Arial Narrow"/>
                <w:sz w:val="16"/>
                <w:szCs w:val="20"/>
              </w:rPr>
            </w:pPr>
            <w:r w:rsidRPr="00987ABE">
              <w:rPr>
                <w:rFonts w:ascii="Arial Narrow" w:hAnsi="Arial Narrow"/>
                <w:sz w:val="16"/>
                <w:szCs w:val="20"/>
              </w:rPr>
              <w:t>35. CZĘSTOTLIWOŚĆ KONTAKTÓW PUP Z PRACODAWCĄ:</w:t>
            </w:r>
          </w:p>
          <w:p w:rsidR="00DE5340" w:rsidRPr="00987ABE" w:rsidRDefault="00987ABE" w:rsidP="00987ABE">
            <w:pPr>
              <w:tabs>
                <w:tab w:val="center" w:pos="3965"/>
              </w:tabs>
              <w:spacing w:line="360" w:lineRule="auto"/>
              <w:ind w:left="170"/>
              <w:rPr>
                <w:rFonts w:ascii="Arial Narrow" w:hAnsi="Arial Narrow"/>
                <w:sz w:val="16"/>
                <w:szCs w:val="8"/>
              </w:rPr>
            </w:pPr>
            <w:r w:rsidRPr="00987ABE">
              <w:rPr>
                <w:rFonts w:ascii="Arial Narrow" w:hAnsi="Arial Narrow"/>
                <w:sz w:val="16"/>
                <w:szCs w:val="20"/>
              </w:rPr>
              <w:t xml:space="preserve">  </w:t>
            </w:r>
          </w:p>
        </w:tc>
        <w:tc>
          <w:tcPr>
            <w:tcW w:w="5592" w:type="dxa"/>
            <w:gridSpan w:val="2"/>
            <w:shd w:val="clear" w:color="auto" w:fill="auto"/>
          </w:tcPr>
          <w:p w:rsidR="00DE5340" w:rsidRPr="00987ABE" w:rsidRDefault="00987ABE" w:rsidP="005E2298">
            <w:pPr>
              <w:tabs>
                <w:tab w:val="center" w:pos="3965"/>
              </w:tabs>
              <w:spacing w:line="360" w:lineRule="auto"/>
              <w:ind w:left="34"/>
              <w:rPr>
                <w:rFonts w:ascii="Arial Narrow" w:hAnsi="Arial Narrow"/>
                <w:sz w:val="16"/>
                <w:szCs w:val="20"/>
              </w:rPr>
            </w:pPr>
            <w:r w:rsidRPr="00987ABE">
              <w:rPr>
                <w:rFonts w:ascii="Arial Narrow" w:hAnsi="Arial Narrow"/>
                <w:sz w:val="16"/>
                <w:szCs w:val="20"/>
              </w:rPr>
              <w:t>36. SPOSÓB ZGŁOSZENIA OFERTY</w:t>
            </w:r>
          </w:p>
          <w:p w:rsidR="00DE5340" w:rsidRPr="00987ABE" w:rsidRDefault="00DE5340" w:rsidP="005E2298">
            <w:pPr>
              <w:tabs>
                <w:tab w:val="center" w:pos="3965"/>
              </w:tabs>
              <w:spacing w:line="360" w:lineRule="auto"/>
              <w:rPr>
                <w:rFonts w:ascii="Arial Narrow" w:hAnsi="Arial Narrow"/>
                <w:sz w:val="16"/>
                <w:szCs w:val="20"/>
              </w:rPr>
            </w:pPr>
          </w:p>
        </w:tc>
      </w:tr>
    </w:tbl>
    <w:p w:rsidR="00DE5340" w:rsidRDefault="00DE5340" w:rsidP="00DE5340">
      <w:pPr>
        <w:shd w:val="clear" w:color="auto" w:fill="FFFFFF"/>
        <w:tabs>
          <w:tab w:val="left" w:pos="1260"/>
        </w:tabs>
        <w:snapToGrid w:val="0"/>
        <w:rPr>
          <w:rFonts w:ascii="Arial Narrow" w:hAnsi="Arial Narrow"/>
          <w:sz w:val="22"/>
          <w:szCs w:val="22"/>
        </w:rPr>
      </w:pPr>
    </w:p>
    <w:p w:rsidR="00DE5340" w:rsidRPr="00C4334A" w:rsidRDefault="00DE5340" w:rsidP="006C068E">
      <w:pPr>
        <w:shd w:val="clear" w:color="auto" w:fill="FFFFFF"/>
        <w:snapToGrid w:val="0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912"/>
      </w:tblGrid>
      <w:tr w:rsidR="0035292E" w:rsidRPr="00C4334A" w:rsidTr="00165518">
        <w:trPr>
          <w:trHeight w:val="3793"/>
        </w:trPr>
        <w:tc>
          <w:tcPr>
            <w:tcW w:w="10912" w:type="dxa"/>
          </w:tcPr>
          <w:p w:rsidR="0035292E" w:rsidRDefault="0035292E" w:rsidP="006E24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Style w:val="Tabela-Siatka"/>
              <w:tblW w:w="10559" w:type="dxa"/>
              <w:tblInd w:w="1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6"/>
              <w:gridCol w:w="8490"/>
              <w:gridCol w:w="309"/>
              <w:gridCol w:w="582"/>
              <w:gridCol w:w="309"/>
              <w:gridCol w:w="533"/>
            </w:tblGrid>
            <w:tr w:rsidR="006C068E" w:rsidTr="00165518">
              <w:trPr>
                <w:trHeight w:val="180"/>
              </w:trPr>
              <w:tc>
                <w:tcPr>
                  <w:tcW w:w="336" w:type="dxa"/>
                  <w:vMerge w:val="restart"/>
                  <w:vAlign w:val="center"/>
                </w:tcPr>
                <w:p w:rsidR="006C068E" w:rsidRDefault="006C068E" w:rsidP="005E2298">
                  <w:pPr>
                    <w:pStyle w:val="Akapitzlist"/>
                    <w:ind w:left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8490" w:type="dxa"/>
                  <w:vMerge w:val="restart"/>
                  <w:tcBorders>
                    <w:right w:val="single" w:sz="8" w:space="0" w:color="auto"/>
                  </w:tcBorders>
                  <w:vAlign w:val="center"/>
                </w:tcPr>
                <w:p w:rsidR="00366309" w:rsidRPr="006F1181" w:rsidRDefault="00366309" w:rsidP="00BA154F">
                  <w:pPr>
                    <w:pStyle w:val="Akapitzlist"/>
                    <w:ind w:left="0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  <w:p w:rsidR="006C068E" w:rsidRDefault="006C068E" w:rsidP="00BA154F">
                  <w:pPr>
                    <w:pStyle w:val="Akapitzlist"/>
                    <w:ind w:left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334A">
                    <w:rPr>
                      <w:rFonts w:ascii="Arial Narrow" w:hAnsi="Arial Narrow"/>
                      <w:sz w:val="20"/>
                      <w:szCs w:val="20"/>
                    </w:rPr>
                    <w:t xml:space="preserve">Czy w okresie 365 dni przed dniem zgłoszenia oferty pracy w/w pracodawca został ukarany lub skazany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Pr="00C4334A">
                    <w:rPr>
                      <w:rFonts w:ascii="Arial Narrow" w:hAnsi="Arial Narrow"/>
                      <w:sz w:val="20"/>
                      <w:szCs w:val="20"/>
                    </w:rPr>
                    <w:t xml:space="preserve">prawomocnym wyrokiem za naruszenie przepisów prawa pracy albo jest objęty </w:t>
                  </w:r>
                  <w:r w:rsidRPr="004761CA">
                    <w:rPr>
                      <w:rFonts w:ascii="Arial Narrow" w:hAnsi="Arial Narrow"/>
                      <w:sz w:val="20"/>
                      <w:szCs w:val="20"/>
                    </w:rPr>
                    <w:t>postępowaniem dotyczącym naruszenia przepisów prawa</w:t>
                  </w:r>
                  <w:r w:rsidR="00BA154F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pracy</w:t>
                  </w:r>
                </w:p>
              </w:tc>
              <w:tc>
                <w:tcPr>
                  <w:tcW w:w="3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C068E" w:rsidRDefault="006C068E" w:rsidP="005E2298">
                  <w:pPr>
                    <w:pStyle w:val="Akapitzlist"/>
                    <w:ind w:left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582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C068E" w:rsidRDefault="006C068E" w:rsidP="005E2298">
                  <w:r w:rsidRPr="00381AF4">
                    <w:rPr>
                      <w:rFonts w:ascii="Arial Narrow" w:hAnsi="Arial Narrow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3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C068E" w:rsidRDefault="006C068E" w:rsidP="005E2298">
                  <w:pPr>
                    <w:pStyle w:val="Akapitzlist"/>
                    <w:ind w:left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left w:val="single" w:sz="8" w:space="0" w:color="auto"/>
                  </w:tcBorders>
                  <w:vAlign w:val="center"/>
                </w:tcPr>
                <w:p w:rsidR="006C068E" w:rsidRDefault="006C068E" w:rsidP="005E2298">
                  <w:pPr>
                    <w:pStyle w:val="Akapitzlist"/>
                    <w:ind w:left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NIE</w:t>
                  </w:r>
                </w:p>
              </w:tc>
            </w:tr>
            <w:tr w:rsidR="006C068E" w:rsidTr="00165518">
              <w:trPr>
                <w:trHeight w:val="180"/>
              </w:trPr>
              <w:tc>
                <w:tcPr>
                  <w:tcW w:w="336" w:type="dxa"/>
                  <w:vMerge/>
                  <w:vAlign w:val="center"/>
                </w:tcPr>
                <w:p w:rsidR="006C068E" w:rsidRDefault="006C068E" w:rsidP="005E2298">
                  <w:pPr>
                    <w:pStyle w:val="Akapitzlist"/>
                    <w:ind w:left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8490" w:type="dxa"/>
                  <w:vMerge/>
                  <w:vAlign w:val="center"/>
                </w:tcPr>
                <w:p w:rsidR="006C068E" w:rsidRPr="00C4334A" w:rsidRDefault="006C068E" w:rsidP="005E2298">
                  <w:pPr>
                    <w:pStyle w:val="Akapitzlist"/>
                    <w:ind w:left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8" w:space="0" w:color="auto"/>
                  </w:tcBorders>
                  <w:vAlign w:val="center"/>
                </w:tcPr>
                <w:p w:rsidR="006C068E" w:rsidRDefault="006C068E" w:rsidP="005E2298">
                  <w:pPr>
                    <w:pStyle w:val="Akapitzlist"/>
                    <w:ind w:left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582" w:type="dxa"/>
                  <w:vAlign w:val="center"/>
                </w:tcPr>
                <w:p w:rsidR="006C068E" w:rsidRPr="00381AF4" w:rsidRDefault="006C068E" w:rsidP="005E229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8" w:space="0" w:color="auto"/>
                  </w:tcBorders>
                  <w:vAlign w:val="center"/>
                </w:tcPr>
                <w:p w:rsidR="006C068E" w:rsidRDefault="006C068E" w:rsidP="005E2298">
                  <w:pPr>
                    <w:pStyle w:val="Akapitzlist"/>
                    <w:ind w:left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vAlign w:val="center"/>
                </w:tcPr>
                <w:p w:rsidR="006C068E" w:rsidRDefault="006C068E" w:rsidP="005E2298">
                  <w:pPr>
                    <w:pStyle w:val="Akapitzlist"/>
                    <w:ind w:left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366309" w:rsidRDefault="00366309" w:rsidP="006C068E">
            <w:pPr>
              <w:shd w:val="clear" w:color="auto" w:fill="FFFFFF"/>
              <w:snapToGrid w:val="0"/>
              <w:spacing w:line="360" w:lineRule="auto"/>
              <w:ind w:left="4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66309" w:rsidRDefault="00366309" w:rsidP="006C068E">
            <w:pPr>
              <w:shd w:val="clear" w:color="auto" w:fill="FFFFFF"/>
              <w:snapToGrid w:val="0"/>
              <w:spacing w:line="360" w:lineRule="auto"/>
              <w:ind w:left="4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66309" w:rsidRDefault="00366309" w:rsidP="006C068E">
            <w:pPr>
              <w:shd w:val="clear" w:color="auto" w:fill="FFFFFF"/>
              <w:snapToGrid w:val="0"/>
              <w:spacing w:line="360" w:lineRule="auto"/>
              <w:ind w:left="4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87ABE" w:rsidRDefault="00987ABE" w:rsidP="006C068E">
            <w:pPr>
              <w:shd w:val="clear" w:color="auto" w:fill="FFFFFF"/>
              <w:snapToGrid w:val="0"/>
              <w:spacing w:line="360" w:lineRule="auto"/>
              <w:ind w:left="4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66309" w:rsidRDefault="00366309" w:rsidP="006C068E">
            <w:pPr>
              <w:shd w:val="clear" w:color="auto" w:fill="FFFFFF"/>
              <w:snapToGrid w:val="0"/>
              <w:spacing w:line="360" w:lineRule="auto"/>
              <w:ind w:left="4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87F92" w:rsidRPr="00C4334A" w:rsidRDefault="0035292E" w:rsidP="006C068E">
            <w:pPr>
              <w:shd w:val="clear" w:color="auto" w:fill="FFFFFF"/>
              <w:snapToGrid w:val="0"/>
              <w:spacing w:line="360" w:lineRule="auto"/>
              <w:ind w:left="4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334A">
              <w:rPr>
                <w:rFonts w:ascii="Arial Narrow" w:hAnsi="Arial Narrow"/>
                <w:sz w:val="20"/>
                <w:szCs w:val="20"/>
              </w:rPr>
              <w:t>…………………………</w:t>
            </w:r>
            <w:r w:rsidR="006C068E">
              <w:rPr>
                <w:rFonts w:ascii="Arial Narrow" w:hAnsi="Arial Narrow"/>
                <w:sz w:val="20"/>
                <w:szCs w:val="20"/>
              </w:rPr>
              <w:t>………….</w:t>
            </w:r>
            <w:r w:rsidRPr="00C4334A">
              <w:rPr>
                <w:rFonts w:ascii="Arial Narrow" w:hAnsi="Arial Narrow"/>
                <w:sz w:val="20"/>
                <w:szCs w:val="20"/>
              </w:rPr>
              <w:t>……………</w:t>
            </w:r>
            <w:r w:rsidR="00887F92" w:rsidRPr="00C4334A">
              <w:rPr>
                <w:rFonts w:ascii="Arial Narrow" w:hAnsi="Arial Narrow"/>
                <w:sz w:val="20"/>
                <w:szCs w:val="20"/>
              </w:rPr>
              <w:t>…….</w:t>
            </w:r>
            <w:r w:rsidRPr="00C4334A">
              <w:rPr>
                <w:rFonts w:ascii="Arial Narrow" w:hAnsi="Arial Narrow"/>
                <w:sz w:val="20"/>
                <w:szCs w:val="20"/>
              </w:rPr>
              <w:t>……………..</w:t>
            </w:r>
            <w:r w:rsidR="00887F92" w:rsidRPr="00C4334A">
              <w:rPr>
                <w:rFonts w:ascii="Arial Narrow" w:hAnsi="Arial Narrow"/>
                <w:sz w:val="20"/>
                <w:szCs w:val="20"/>
              </w:rPr>
              <w:t xml:space="preserve">                             ……………</w:t>
            </w:r>
            <w:r w:rsidR="004761CA">
              <w:rPr>
                <w:rFonts w:ascii="Arial Narrow" w:hAnsi="Arial Narrow"/>
                <w:sz w:val="20"/>
                <w:szCs w:val="20"/>
              </w:rPr>
              <w:t>…………</w:t>
            </w:r>
            <w:r w:rsidR="00887F92" w:rsidRPr="00C4334A">
              <w:rPr>
                <w:rFonts w:ascii="Arial Narrow" w:hAnsi="Arial Narrow"/>
                <w:sz w:val="20"/>
                <w:szCs w:val="20"/>
              </w:rPr>
              <w:t>……………………….……………..</w:t>
            </w:r>
          </w:p>
          <w:p w:rsidR="0035292E" w:rsidRPr="00165518" w:rsidRDefault="0035292E" w:rsidP="00165518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334A">
              <w:rPr>
                <w:rFonts w:ascii="Arial Narrow" w:hAnsi="Arial Narrow"/>
                <w:sz w:val="20"/>
                <w:szCs w:val="20"/>
              </w:rPr>
              <w:t>Imię i nazwisko pracownika przyjmującego ofertę pracy</w:t>
            </w:r>
            <w:r w:rsidR="00887F92" w:rsidRPr="00C4334A">
              <w:rPr>
                <w:rFonts w:ascii="Arial Narrow" w:hAnsi="Arial Narrow"/>
                <w:sz w:val="20"/>
                <w:szCs w:val="20"/>
              </w:rPr>
              <w:t xml:space="preserve">                 </w:t>
            </w:r>
            <w:r w:rsidR="006C068E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887F92" w:rsidRPr="00C4334A"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="004761CA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887F92" w:rsidRPr="00C4334A">
              <w:rPr>
                <w:rFonts w:ascii="Arial Narrow" w:hAnsi="Arial Narrow"/>
                <w:sz w:val="20"/>
                <w:szCs w:val="20"/>
              </w:rPr>
              <w:t>Pieczątka i podpis Pracodawcy</w:t>
            </w:r>
            <w:r w:rsidR="00653D03" w:rsidRPr="00C4334A">
              <w:rPr>
                <w:rFonts w:ascii="Arial Narrow" w:hAnsi="Arial Narrow"/>
                <w:sz w:val="20"/>
                <w:szCs w:val="20"/>
              </w:rPr>
              <w:t>/Przedsiębiorcy</w:t>
            </w:r>
          </w:p>
        </w:tc>
      </w:tr>
    </w:tbl>
    <w:p w:rsidR="0035292E" w:rsidRPr="00C4334A" w:rsidRDefault="0035292E" w:rsidP="00C53FEA">
      <w:pPr>
        <w:shd w:val="clear" w:color="auto" w:fill="FFFFFF"/>
        <w:snapToGrid w:val="0"/>
        <w:jc w:val="center"/>
        <w:rPr>
          <w:rFonts w:ascii="Arial Narrow" w:hAnsi="Arial Narrow"/>
          <w:sz w:val="22"/>
          <w:szCs w:val="22"/>
        </w:rPr>
      </w:pPr>
    </w:p>
    <w:p w:rsidR="00C53FEA" w:rsidRDefault="00C53FEA" w:rsidP="00C53FEA">
      <w:pPr>
        <w:shd w:val="clear" w:color="auto" w:fill="FFFFFF"/>
        <w:snapToGrid w:val="0"/>
        <w:jc w:val="center"/>
        <w:rPr>
          <w:rFonts w:ascii="Arial Narrow" w:hAnsi="Arial Narrow"/>
          <w:sz w:val="22"/>
          <w:szCs w:val="22"/>
        </w:rPr>
      </w:pPr>
    </w:p>
    <w:p w:rsidR="005E2298" w:rsidRDefault="005E2298" w:rsidP="00C53FEA">
      <w:pPr>
        <w:shd w:val="clear" w:color="auto" w:fill="FFFFFF"/>
        <w:snapToGrid w:val="0"/>
        <w:jc w:val="center"/>
        <w:rPr>
          <w:rFonts w:ascii="Arial Narrow" w:hAnsi="Arial Narrow"/>
          <w:sz w:val="22"/>
          <w:szCs w:val="22"/>
        </w:rPr>
      </w:pPr>
    </w:p>
    <w:p w:rsidR="005E2298" w:rsidRPr="00C4334A" w:rsidRDefault="005E2298" w:rsidP="00C53FEA">
      <w:pPr>
        <w:shd w:val="clear" w:color="auto" w:fill="FFFFFF"/>
        <w:snapToGrid w:val="0"/>
        <w:jc w:val="center"/>
        <w:rPr>
          <w:rFonts w:ascii="Arial Narrow" w:hAnsi="Arial Narrow"/>
          <w:sz w:val="22"/>
          <w:szCs w:val="22"/>
        </w:rPr>
      </w:pPr>
    </w:p>
    <w:sectPr w:rsidR="005E2298" w:rsidRPr="00C4334A" w:rsidSect="00987ABE">
      <w:footerReference w:type="default" r:id="rId8"/>
      <w:footnotePr>
        <w:pos w:val="beneathText"/>
      </w:footnotePr>
      <w:pgSz w:w="11905" w:h="16837"/>
      <w:pgMar w:top="426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E1C" w:rsidRDefault="00CC1E1C" w:rsidP="00C53FEA">
      <w:r>
        <w:separator/>
      </w:r>
    </w:p>
  </w:endnote>
  <w:endnote w:type="continuationSeparator" w:id="0">
    <w:p w:rsidR="00CC1E1C" w:rsidRDefault="00CC1E1C" w:rsidP="00C53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</w:rPr>
      <w:id w:val="139675229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8"/>
          </w:rPr>
          <w:id w:val="1396752291"/>
          <w:docPartObj>
            <w:docPartGallery w:val="Page Numbers (Top of Page)"/>
            <w:docPartUnique/>
          </w:docPartObj>
        </w:sdtPr>
        <w:sdtContent>
          <w:p w:rsidR="00987ABE" w:rsidRPr="004761CA" w:rsidRDefault="00987ABE">
            <w:pPr>
              <w:pStyle w:val="Stopka"/>
              <w:jc w:val="center"/>
              <w:rPr>
                <w:rFonts w:ascii="Arial Narrow" w:hAnsi="Arial Narrow"/>
                <w:sz w:val="18"/>
              </w:rPr>
            </w:pPr>
            <w:r w:rsidRPr="004761CA">
              <w:rPr>
                <w:rFonts w:ascii="Arial Narrow" w:hAnsi="Arial Narrow"/>
                <w:sz w:val="18"/>
              </w:rPr>
              <w:t xml:space="preserve">Strona </w:t>
            </w:r>
            <w:r w:rsidR="00A449EC" w:rsidRPr="004761CA">
              <w:rPr>
                <w:rFonts w:ascii="Arial Narrow" w:hAnsi="Arial Narrow"/>
                <w:b/>
                <w:sz w:val="18"/>
              </w:rPr>
              <w:fldChar w:fldCharType="begin"/>
            </w:r>
            <w:r w:rsidRPr="004761CA">
              <w:rPr>
                <w:rFonts w:ascii="Arial Narrow" w:hAnsi="Arial Narrow"/>
                <w:b/>
                <w:sz w:val="18"/>
              </w:rPr>
              <w:instrText>PAGE</w:instrText>
            </w:r>
            <w:r w:rsidR="00A449EC" w:rsidRPr="004761CA">
              <w:rPr>
                <w:rFonts w:ascii="Arial Narrow" w:hAnsi="Arial Narrow"/>
                <w:b/>
                <w:sz w:val="18"/>
              </w:rPr>
              <w:fldChar w:fldCharType="separate"/>
            </w:r>
            <w:r w:rsidR="001C0514">
              <w:rPr>
                <w:rFonts w:ascii="Arial Narrow" w:hAnsi="Arial Narrow"/>
                <w:b/>
                <w:noProof/>
                <w:sz w:val="18"/>
              </w:rPr>
              <w:t>1</w:t>
            </w:r>
            <w:r w:rsidR="00A449EC" w:rsidRPr="004761CA">
              <w:rPr>
                <w:rFonts w:ascii="Arial Narrow" w:hAnsi="Arial Narrow"/>
                <w:b/>
                <w:sz w:val="18"/>
              </w:rPr>
              <w:fldChar w:fldCharType="end"/>
            </w:r>
            <w:r w:rsidRPr="004761CA">
              <w:rPr>
                <w:rFonts w:ascii="Arial Narrow" w:hAnsi="Arial Narrow"/>
                <w:sz w:val="18"/>
              </w:rPr>
              <w:t xml:space="preserve"> z </w:t>
            </w:r>
            <w:r w:rsidR="00A449EC" w:rsidRPr="004761CA">
              <w:rPr>
                <w:rFonts w:ascii="Arial Narrow" w:hAnsi="Arial Narrow"/>
                <w:b/>
                <w:sz w:val="18"/>
              </w:rPr>
              <w:fldChar w:fldCharType="begin"/>
            </w:r>
            <w:r w:rsidRPr="004761CA">
              <w:rPr>
                <w:rFonts w:ascii="Arial Narrow" w:hAnsi="Arial Narrow"/>
                <w:b/>
                <w:sz w:val="18"/>
              </w:rPr>
              <w:instrText>NUMPAGES</w:instrText>
            </w:r>
            <w:r w:rsidR="00A449EC" w:rsidRPr="004761CA">
              <w:rPr>
                <w:rFonts w:ascii="Arial Narrow" w:hAnsi="Arial Narrow"/>
                <w:b/>
                <w:sz w:val="18"/>
              </w:rPr>
              <w:fldChar w:fldCharType="separate"/>
            </w:r>
            <w:r w:rsidR="001C0514">
              <w:rPr>
                <w:rFonts w:ascii="Arial Narrow" w:hAnsi="Arial Narrow"/>
                <w:b/>
                <w:noProof/>
                <w:sz w:val="18"/>
              </w:rPr>
              <w:t>2</w:t>
            </w:r>
            <w:r w:rsidR="00A449EC" w:rsidRPr="004761CA">
              <w:rPr>
                <w:rFonts w:ascii="Arial Narrow" w:hAnsi="Arial Narrow"/>
                <w:b/>
                <w:sz w:val="18"/>
              </w:rPr>
              <w:fldChar w:fldCharType="end"/>
            </w:r>
          </w:p>
        </w:sdtContent>
      </w:sdt>
    </w:sdtContent>
  </w:sdt>
  <w:p w:rsidR="00987ABE" w:rsidRDefault="00987A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E1C" w:rsidRDefault="00CC1E1C" w:rsidP="00C53FEA">
      <w:r>
        <w:separator/>
      </w:r>
    </w:p>
  </w:footnote>
  <w:footnote w:type="continuationSeparator" w:id="0">
    <w:p w:rsidR="00CC1E1C" w:rsidRDefault="00CC1E1C" w:rsidP="00C53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)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5"/>
      <w:numFmt w:val="decimal"/>
      <w:lvlText w:val="%2)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%1)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4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b w:val="0"/>
      </w:rPr>
    </w:lvl>
  </w:abstractNum>
  <w:abstractNum w:abstractNumId="5">
    <w:nsid w:val="00000006"/>
    <w:multiLevelType w:val="multilevel"/>
    <w:tmpl w:val="4B0A2DF6"/>
    <w:name w:val="WW8Num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1">
      <w:start w:val="5"/>
      <w:numFmt w:val="decimal"/>
      <w:lvlText w:val="%2)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)."/>
      <w:lvlJc w:val="left"/>
      <w:pPr>
        <w:tabs>
          <w:tab w:val="num" w:pos="540"/>
        </w:tabs>
        <w:ind w:left="5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12F20F85"/>
    <w:multiLevelType w:val="hybridMultilevel"/>
    <w:tmpl w:val="F6B637DC"/>
    <w:lvl w:ilvl="0" w:tplc="00BA4EF2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4CB622F"/>
    <w:multiLevelType w:val="hybridMultilevel"/>
    <w:tmpl w:val="F7B8E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61FD6"/>
    <w:multiLevelType w:val="hybridMultilevel"/>
    <w:tmpl w:val="3B7C8D7A"/>
    <w:lvl w:ilvl="0" w:tplc="6A1E8C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A11BC"/>
    <w:multiLevelType w:val="hybridMultilevel"/>
    <w:tmpl w:val="282464BA"/>
    <w:lvl w:ilvl="0" w:tplc="04150011">
      <w:start w:val="1"/>
      <w:numFmt w:val="decimal"/>
      <w:lvlText w:val="%1)"/>
      <w:lvlJc w:val="left"/>
      <w:pPr>
        <w:ind w:left="64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F1869B3"/>
    <w:multiLevelType w:val="hybridMultilevel"/>
    <w:tmpl w:val="554A930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5215E8"/>
    <w:multiLevelType w:val="multilevel"/>
    <w:tmpl w:val="07A80C8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5"/>
      <w:numFmt w:val="decimal"/>
      <w:lvlText w:val="%2)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)."/>
      <w:lvlJc w:val="left"/>
      <w:pPr>
        <w:tabs>
          <w:tab w:val="num" w:pos="502"/>
        </w:tabs>
        <w:ind w:left="50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>
      <w:start w:val="1"/>
      <w:numFmt w:val="lowerLetter"/>
      <w:lvlText w:val="%5."/>
      <w:lvlJc w:val="left"/>
      <w:pPr>
        <w:tabs>
          <w:tab w:val="num" w:pos="3502"/>
        </w:tabs>
        <w:ind w:left="3502" w:hanging="360"/>
      </w:pPr>
    </w:lvl>
    <w:lvl w:ilvl="5">
      <w:start w:val="1"/>
      <w:numFmt w:val="lowerRoman"/>
      <w:lvlText w:val="%6."/>
      <w:lvlJc w:val="right"/>
      <w:pPr>
        <w:tabs>
          <w:tab w:val="num" w:pos="4222"/>
        </w:tabs>
        <w:ind w:left="4222" w:hanging="180"/>
      </w:pPr>
    </w:lvl>
    <w:lvl w:ilvl="6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>
      <w:start w:val="1"/>
      <w:numFmt w:val="lowerLetter"/>
      <w:lvlText w:val="%8."/>
      <w:lvlJc w:val="left"/>
      <w:pPr>
        <w:tabs>
          <w:tab w:val="num" w:pos="5662"/>
        </w:tabs>
        <w:ind w:left="5662" w:hanging="360"/>
      </w:pPr>
    </w:lvl>
    <w:lvl w:ilvl="8">
      <w:start w:val="1"/>
      <w:numFmt w:val="lowerRoman"/>
      <w:lvlText w:val="%9."/>
      <w:lvlJc w:val="right"/>
      <w:pPr>
        <w:tabs>
          <w:tab w:val="num" w:pos="6382"/>
        </w:tabs>
        <w:ind w:left="6382" w:hanging="180"/>
      </w:pPr>
    </w:lvl>
  </w:abstractNum>
  <w:abstractNum w:abstractNumId="15">
    <w:nsid w:val="43C4674D"/>
    <w:multiLevelType w:val="hybridMultilevel"/>
    <w:tmpl w:val="97646EA8"/>
    <w:lvl w:ilvl="0" w:tplc="89FABED0">
      <w:start w:val="1"/>
      <w:numFmt w:val="decimal"/>
      <w:lvlText w:val="%1)"/>
      <w:lvlJc w:val="left"/>
      <w:pPr>
        <w:ind w:left="64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5A646DC"/>
    <w:multiLevelType w:val="hybridMultilevel"/>
    <w:tmpl w:val="6CE88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D6808"/>
    <w:multiLevelType w:val="hybridMultilevel"/>
    <w:tmpl w:val="7902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A7F11"/>
    <w:multiLevelType w:val="multilevel"/>
    <w:tmpl w:val="07A80C8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5"/>
      <w:numFmt w:val="decimal"/>
      <w:lvlText w:val="%2)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)."/>
      <w:lvlJc w:val="left"/>
      <w:pPr>
        <w:tabs>
          <w:tab w:val="num" w:pos="502"/>
        </w:tabs>
        <w:ind w:left="50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>
      <w:start w:val="1"/>
      <w:numFmt w:val="lowerLetter"/>
      <w:lvlText w:val="%5."/>
      <w:lvlJc w:val="left"/>
      <w:pPr>
        <w:tabs>
          <w:tab w:val="num" w:pos="3502"/>
        </w:tabs>
        <w:ind w:left="3502" w:hanging="360"/>
      </w:pPr>
    </w:lvl>
    <w:lvl w:ilvl="5">
      <w:start w:val="1"/>
      <w:numFmt w:val="lowerRoman"/>
      <w:lvlText w:val="%6."/>
      <w:lvlJc w:val="right"/>
      <w:pPr>
        <w:tabs>
          <w:tab w:val="num" w:pos="4222"/>
        </w:tabs>
        <w:ind w:left="4222" w:hanging="180"/>
      </w:pPr>
    </w:lvl>
    <w:lvl w:ilvl="6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>
      <w:start w:val="1"/>
      <w:numFmt w:val="lowerLetter"/>
      <w:lvlText w:val="%8."/>
      <w:lvlJc w:val="left"/>
      <w:pPr>
        <w:tabs>
          <w:tab w:val="num" w:pos="5662"/>
        </w:tabs>
        <w:ind w:left="5662" w:hanging="360"/>
      </w:pPr>
    </w:lvl>
    <w:lvl w:ilvl="8">
      <w:start w:val="1"/>
      <w:numFmt w:val="lowerRoman"/>
      <w:lvlText w:val="%9."/>
      <w:lvlJc w:val="right"/>
      <w:pPr>
        <w:tabs>
          <w:tab w:val="num" w:pos="6382"/>
        </w:tabs>
        <w:ind w:left="6382" w:hanging="180"/>
      </w:pPr>
    </w:lvl>
  </w:abstractNum>
  <w:abstractNum w:abstractNumId="19">
    <w:nsid w:val="603E752C"/>
    <w:multiLevelType w:val="hybridMultilevel"/>
    <w:tmpl w:val="CAF2597E"/>
    <w:lvl w:ilvl="0" w:tplc="04150017">
      <w:start w:val="1"/>
      <w:numFmt w:val="lowerLetter"/>
      <w:lvlText w:val="%1)"/>
      <w:lvlJc w:val="left"/>
      <w:pPr>
        <w:ind w:left="64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07D319C"/>
    <w:multiLevelType w:val="hybridMultilevel"/>
    <w:tmpl w:val="9F422B2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33216"/>
    <w:multiLevelType w:val="hybridMultilevel"/>
    <w:tmpl w:val="BE204EA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9"/>
  </w:num>
  <w:num w:numId="12">
    <w:abstractNumId w:val="18"/>
  </w:num>
  <w:num w:numId="13">
    <w:abstractNumId w:val="14"/>
  </w:num>
  <w:num w:numId="14">
    <w:abstractNumId w:val="17"/>
  </w:num>
  <w:num w:numId="15">
    <w:abstractNumId w:val="21"/>
  </w:num>
  <w:num w:numId="16">
    <w:abstractNumId w:val="16"/>
  </w:num>
  <w:num w:numId="17">
    <w:abstractNumId w:val="10"/>
  </w:num>
  <w:num w:numId="18">
    <w:abstractNumId w:val="13"/>
  </w:num>
  <w:num w:numId="19">
    <w:abstractNumId w:val="20"/>
  </w:num>
  <w:num w:numId="20">
    <w:abstractNumId w:val="19"/>
  </w:num>
  <w:num w:numId="21">
    <w:abstractNumId w:val="12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80736"/>
    <w:rsid w:val="000008C6"/>
    <w:rsid w:val="000332C8"/>
    <w:rsid w:val="00040430"/>
    <w:rsid w:val="00046780"/>
    <w:rsid w:val="00047BA5"/>
    <w:rsid w:val="00050DA3"/>
    <w:rsid w:val="00056903"/>
    <w:rsid w:val="000614AD"/>
    <w:rsid w:val="000627D0"/>
    <w:rsid w:val="000656A8"/>
    <w:rsid w:val="00075E4D"/>
    <w:rsid w:val="000769EA"/>
    <w:rsid w:val="00087CF9"/>
    <w:rsid w:val="000A58DF"/>
    <w:rsid w:val="000A7F40"/>
    <w:rsid w:val="000C2BD4"/>
    <w:rsid w:val="000D10B0"/>
    <w:rsid w:val="000E2A32"/>
    <w:rsid w:val="000E79F1"/>
    <w:rsid w:val="00105449"/>
    <w:rsid w:val="00105A1F"/>
    <w:rsid w:val="00107DCD"/>
    <w:rsid w:val="00117C7F"/>
    <w:rsid w:val="00120060"/>
    <w:rsid w:val="00121646"/>
    <w:rsid w:val="001333A4"/>
    <w:rsid w:val="00133E0F"/>
    <w:rsid w:val="00157769"/>
    <w:rsid w:val="00165518"/>
    <w:rsid w:val="00165879"/>
    <w:rsid w:val="001816CF"/>
    <w:rsid w:val="00191F61"/>
    <w:rsid w:val="0019798A"/>
    <w:rsid w:val="001A329A"/>
    <w:rsid w:val="001C0514"/>
    <w:rsid w:val="001C3A3C"/>
    <w:rsid w:val="001C532F"/>
    <w:rsid w:val="001D4653"/>
    <w:rsid w:val="001F4442"/>
    <w:rsid w:val="00203DB3"/>
    <w:rsid w:val="00222740"/>
    <w:rsid w:val="00224D81"/>
    <w:rsid w:val="002319FA"/>
    <w:rsid w:val="00237B20"/>
    <w:rsid w:val="002427B4"/>
    <w:rsid w:val="00266E54"/>
    <w:rsid w:val="002710FE"/>
    <w:rsid w:val="0028402B"/>
    <w:rsid w:val="00285829"/>
    <w:rsid w:val="00286309"/>
    <w:rsid w:val="00286AB2"/>
    <w:rsid w:val="00290EDF"/>
    <w:rsid w:val="002A4A40"/>
    <w:rsid w:val="002B3FC7"/>
    <w:rsid w:val="002C51E6"/>
    <w:rsid w:val="002F40B4"/>
    <w:rsid w:val="00312003"/>
    <w:rsid w:val="00313CB1"/>
    <w:rsid w:val="003179DE"/>
    <w:rsid w:val="00327E6A"/>
    <w:rsid w:val="00337DCD"/>
    <w:rsid w:val="0035246C"/>
    <w:rsid w:val="0035292E"/>
    <w:rsid w:val="00366309"/>
    <w:rsid w:val="00375802"/>
    <w:rsid w:val="00377445"/>
    <w:rsid w:val="00380736"/>
    <w:rsid w:val="003938AB"/>
    <w:rsid w:val="003A728A"/>
    <w:rsid w:val="003D4A68"/>
    <w:rsid w:val="003E20F6"/>
    <w:rsid w:val="003E2302"/>
    <w:rsid w:val="003F6343"/>
    <w:rsid w:val="00404FC0"/>
    <w:rsid w:val="004215DE"/>
    <w:rsid w:val="004265A5"/>
    <w:rsid w:val="00430E74"/>
    <w:rsid w:val="00431EE7"/>
    <w:rsid w:val="00432751"/>
    <w:rsid w:val="004571EE"/>
    <w:rsid w:val="00462F77"/>
    <w:rsid w:val="0047142A"/>
    <w:rsid w:val="004761CA"/>
    <w:rsid w:val="00480F4B"/>
    <w:rsid w:val="00493E65"/>
    <w:rsid w:val="004B7B10"/>
    <w:rsid w:val="004D027F"/>
    <w:rsid w:val="00527D7B"/>
    <w:rsid w:val="0053143C"/>
    <w:rsid w:val="00531FE9"/>
    <w:rsid w:val="00534D93"/>
    <w:rsid w:val="005657EC"/>
    <w:rsid w:val="00580014"/>
    <w:rsid w:val="0058742C"/>
    <w:rsid w:val="005B2D16"/>
    <w:rsid w:val="005C0CAE"/>
    <w:rsid w:val="005E2298"/>
    <w:rsid w:val="005E5467"/>
    <w:rsid w:val="005F1520"/>
    <w:rsid w:val="006028B6"/>
    <w:rsid w:val="00616F52"/>
    <w:rsid w:val="00630ADE"/>
    <w:rsid w:val="0064081C"/>
    <w:rsid w:val="00640E1E"/>
    <w:rsid w:val="006418A9"/>
    <w:rsid w:val="00645847"/>
    <w:rsid w:val="00652B38"/>
    <w:rsid w:val="00653D03"/>
    <w:rsid w:val="00654008"/>
    <w:rsid w:val="0065620E"/>
    <w:rsid w:val="00673DE0"/>
    <w:rsid w:val="00697C2C"/>
    <w:rsid w:val="00697DB3"/>
    <w:rsid w:val="006C068E"/>
    <w:rsid w:val="006E2495"/>
    <w:rsid w:val="006E68CF"/>
    <w:rsid w:val="006F1181"/>
    <w:rsid w:val="006F3B7E"/>
    <w:rsid w:val="00716C3F"/>
    <w:rsid w:val="00745CEE"/>
    <w:rsid w:val="00746CA1"/>
    <w:rsid w:val="0076413A"/>
    <w:rsid w:val="00772202"/>
    <w:rsid w:val="007731C7"/>
    <w:rsid w:val="0077645E"/>
    <w:rsid w:val="00783CD7"/>
    <w:rsid w:val="007A1C55"/>
    <w:rsid w:val="007A71F3"/>
    <w:rsid w:val="007B1A0F"/>
    <w:rsid w:val="007C0249"/>
    <w:rsid w:val="007C78F6"/>
    <w:rsid w:val="007D7557"/>
    <w:rsid w:val="007F09B8"/>
    <w:rsid w:val="007F28C1"/>
    <w:rsid w:val="007F2CBD"/>
    <w:rsid w:val="007F3C0A"/>
    <w:rsid w:val="00800533"/>
    <w:rsid w:val="008114AA"/>
    <w:rsid w:val="0081753D"/>
    <w:rsid w:val="008533F5"/>
    <w:rsid w:val="0086677A"/>
    <w:rsid w:val="008669C4"/>
    <w:rsid w:val="008717E7"/>
    <w:rsid w:val="00875633"/>
    <w:rsid w:val="00884611"/>
    <w:rsid w:val="0088604D"/>
    <w:rsid w:val="00887F92"/>
    <w:rsid w:val="008955AC"/>
    <w:rsid w:val="00897007"/>
    <w:rsid w:val="008A12D9"/>
    <w:rsid w:val="008A1A96"/>
    <w:rsid w:val="008A3063"/>
    <w:rsid w:val="008D0897"/>
    <w:rsid w:val="008D175A"/>
    <w:rsid w:val="008E75BF"/>
    <w:rsid w:val="00902691"/>
    <w:rsid w:val="00902B91"/>
    <w:rsid w:val="0090373E"/>
    <w:rsid w:val="00905AD4"/>
    <w:rsid w:val="009119F9"/>
    <w:rsid w:val="0091329D"/>
    <w:rsid w:val="0091619F"/>
    <w:rsid w:val="0091795D"/>
    <w:rsid w:val="00923023"/>
    <w:rsid w:val="00946C51"/>
    <w:rsid w:val="00947486"/>
    <w:rsid w:val="00952FFC"/>
    <w:rsid w:val="00956A6C"/>
    <w:rsid w:val="00960E8C"/>
    <w:rsid w:val="0096549A"/>
    <w:rsid w:val="00965D38"/>
    <w:rsid w:val="00967169"/>
    <w:rsid w:val="00981C8E"/>
    <w:rsid w:val="00987ABE"/>
    <w:rsid w:val="00992276"/>
    <w:rsid w:val="0099338A"/>
    <w:rsid w:val="009971EE"/>
    <w:rsid w:val="009A0AA7"/>
    <w:rsid w:val="009C5379"/>
    <w:rsid w:val="009D3A4A"/>
    <w:rsid w:val="00A05C05"/>
    <w:rsid w:val="00A30799"/>
    <w:rsid w:val="00A3554B"/>
    <w:rsid w:val="00A3781E"/>
    <w:rsid w:val="00A430E7"/>
    <w:rsid w:val="00A431E8"/>
    <w:rsid w:val="00A449EC"/>
    <w:rsid w:val="00A44CD1"/>
    <w:rsid w:val="00A45A86"/>
    <w:rsid w:val="00A554DE"/>
    <w:rsid w:val="00A77799"/>
    <w:rsid w:val="00A907A2"/>
    <w:rsid w:val="00A960D9"/>
    <w:rsid w:val="00AB1CF2"/>
    <w:rsid w:val="00AB4748"/>
    <w:rsid w:val="00AC389F"/>
    <w:rsid w:val="00AE2C7D"/>
    <w:rsid w:val="00AF029C"/>
    <w:rsid w:val="00AF3965"/>
    <w:rsid w:val="00AF43E1"/>
    <w:rsid w:val="00AF7C01"/>
    <w:rsid w:val="00B0207F"/>
    <w:rsid w:val="00B04866"/>
    <w:rsid w:val="00B13058"/>
    <w:rsid w:val="00B13DF9"/>
    <w:rsid w:val="00B2344C"/>
    <w:rsid w:val="00B255D4"/>
    <w:rsid w:val="00B2702D"/>
    <w:rsid w:val="00B44FE8"/>
    <w:rsid w:val="00B517BE"/>
    <w:rsid w:val="00B52808"/>
    <w:rsid w:val="00B553C9"/>
    <w:rsid w:val="00B74791"/>
    <w:rsid w:val="00B7524C"/>
    <w:rsid w:val="00B823C0"/>
    <w:rsid w:val="00B83FDD"/>
    <w:rsid w:val="00B84AEC"/>
    <w:rsid w:val="00B84EA0"/>
    <w:rsid w:val="00B93628"/>
    <w:rsid w:val="00BA154F"/>
    <w:rsid w:val="00BA1635"/>
    <w:rsid w:val="00BB3FE4"/>
    <w:rsid w:val="00BC6B3C"/>
    <w:rsid w:val="00BD57F4"/>
    <w:rsid w:val="00BD682A"/>
    <w:rsid w:val="00BF4F94"/>
    <w:rsid w:val="00BF5FDF"/>
    <w:rsid w:val="00C01B6B"/>
    <w:rsid w:val="00C109C1"/>
    <w:rsid w:val="00C2074D"/>
    <w:rsid w:val="00C4334A"/>
    <w:rsid w:val="00C47FF6"/>
    <w:rsid w:val="00C53FEA"/>
    <w:rsid w:val="00C55AF5"/>
    <w:rsid w:val="00C635C2"/>
    <w:rsid w:val="00C714DB"/>
    <w:rsid w:val="00C8083A"/>
    <w:rsid w:val="00C841EB"/>
    <w:rsid w:val="00C93DED"/>
    <w:rsid w:val="00C948CA"/>
    <w:rsid w:val="00CA635C"/>
    <w:rsid w:val="00CA7F96"/>
    <w:rsid w:val="00CC1E1C"/>
    <w:rsid w:val="00CC720F"/>
    <w:rsid w:val="00CD31EE"/>
    <w:rsid w:val="00CD4D56"/>
    <w:rsid w:val="00CD6B21"/>
    <w:rsid w:val="00CE1E89"/>
    <w:rsid w:val="00CF7F67"/>
    <w:rsid w:val="00D022D6"/>
    <w:rsid w:val="00D109F5"/>
    <w:rsid w:val="00D115F0"/>
    <w:rsid w:val="00D11F16"/>
    <w:rsid w:val="00D13FD2"/>
    <w:rsid w:val="00D46B17"/>
    <w:rsid w:val="00D46B8D"/>
    <w:rsid w:val="00D77E8F"/>
    <w:rsid w:val="00D84070"/>
    <w:rsid w:val="00D94A49"/>
    <w:rsid w:val="00D959FB"/>
    <w:rsid w:val="00DC5001"/>
    <w:rsid w:val="00DD3933"/>
    <w:rsid w:val="00DD4209"/>
    <w:rsid w:val="00DE1980"/>
    <w:rsid w:val="00DE3528"/>
    <w:rsid w:val="00DE5340"/>
    <w:rsid w:val="00DF4D26"/>
    <w:rsid w:val="00E122AF"/>
    <w:rsid w:val="00E14C40"/>
    <w:rsid w:val="00E33D59"/>
    <w:rsid w:val="00E42330"/>
    <w:rsid w:val="00E42426"/>
    <w:rsid w:val="00E67B10"/>
    <w:rsid w:val="00E738F0"/>
    <w:rsid w:val="00E7595F"/>
    <w:rsid w:val="00E813E7"/>
    <w:rsid w:val="00E837F6"/>
    <w:rsid w:val="00E859A4"/>
    <w:rsid w:val="00E95182"/>
    <w:rsid w:val="00EA0345"/>
    <w:rsid w:val="00EA2E34"/>
    <w:rsid w:val="00EA4788"/>
    <w:rsid w:val="00EB0B87"/>
    <w:rsid w:val="00ED0B46"/>
    <w:rsid w:val="00ED2105"/>
    <w:rsid w:val="00ED2D1F"/>
    <w:rsid w:val="00EE7E02"/>
    <w:rsid w:val="00EF48AC"/>
    <w:rsid w:val="00F0406E"/>
    <w:rsid w:val="00F16230"/>
    <w:rsid w:val="00F224CA"/>
    <w:rsid w:val="00F22744"/>
    <w:rsid w:val="00F277FD"/>
    <w:rsid w:val="00F32CEC"/>
    <w:rsid w:val="00F36A3B"/>
    <w:rsid w:val="00F61820"/>
    <w:rsid w:val="00F64E52"/>
    <w:rsid w:val="00F944DC"/>
    <w:rsid w:val="00FC6B80"/>
    <w:rsid w:val="00FF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C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37DCD"/>
    <w:rPr>
      <w:b w:val="0"/>
    </w:rPr>
  </w:style>
  <w:style w:type="character" w:customStyle="1" w:styleId="WW8Num3z0">
    <w:name w:val="WW8Num3z0"/>
    <w:rsid w:val="00337DCD"/>
    <w:rPr>
      <w:b w:val="0"/>
    </w:rPr>
  </w:style>
  <w:style w:type="character" w:customStyle="1" w:styleId="WW8Num4z0">
    <w:name w:val="WW8Num4z0"/>
    <w:rsid w:val="00337DCD"/>
    <w:rPr>
      <w:b w:val="0"/>
    </w:rPr>
  </w:style>
  <w:style w:type="character" w:customStyle="1" w:styleId="WW8Num5z0">
    <w:name w:val="WW8Num5z0"/>
    <w:rsid w:val="00337DCD"/>
    <w:rPr>
      <w:b w:val="0"/>
    </w:rPr>
  </w:style>
  <w:style w:type="character" w:customStyle="1" w:styleId="WW8Num6z0">
    <w:name w:val="WW8Num6z0"/>
    <w:rsid w:val="00337DCD"/>
    <w:rPr>
      <w:b w:val="0"/>
    </w:rPr>
  </w:style>
  <w:style w:type="character" w:customStyle="1" w:styleId="Domylnaczcionkaakapitu3">
    <w:name w:val="Domyślna czcionka akapitu3"/>
    <w:rsid w:val="00337DCD"/>
  </w:style>
  <w:style w:type="character" w:customStyle="1" w:styleId="Domylnaczcionkaakapitu2">
    <w:name w:val="Domyślna czcionka akapitu2"/>
    <w:rsid w:val="00337DCD"/>
  </w:style>
  <w:style w:type="character" w:customStyle="1" w:styleId="WW8Num2z0">
    <w:name w:val="WW8Num2z0"/>
    <w:rsid w:val="00337DCD"/>
    <w:rPr>
      <w:b w:val="0"/>
    </w:rPr>
  </w:style>
  <w:style w:type="character" w:customStyle="1" w:styleId="WW8Num9z0">
    <w:name w:val="WW8Num9z0"/>
    <w:rsid w:val="00337DCD"/>
    <w:rPr>
      <w:b w:val="0"/>
    </w:rPr>
  </w:style>
  <w:style w:type="character" w:customStyle="1" w:styleId="WW8Num10z0">
    <w:name w:val="WW8Num10z0"/>
    <w:rsid w:val="00337DCD"/>
    <w:rPr>
      <w:b w:val="0"/>
    </w:rPr>
  </w:style>
  <w:style w:type="character" w:customStyle="1" w:styleId="WW8Num11z0">
    <w:name w:val="WW8Num11z0"/>
    <w:rsid w:val="00337DCD"/>
    <w:rPr>
      <w:b w:val="0"/>
    </w:rPr>
  </w:style>
  <w:style w:type="character" w:customStyle="1" w:styleId="WW8Num12z0">
    <w:name w:val="WW8Num12z0"/>
    <w:rsid w:val="00337DCD"/>
    <w:rPr>
      <w:b w:val="0"/>
    </w:rPr>
  </w:style>
  <w:style w:type="character" w:customStyle="1" w:styleId="WW8Num13z0">
    <w:name w:val="WW8Num13z0"/>
    <w:rsid w:val="00337DCD"/>
    <w:rPr>
      <w:b w:val="0"/>
    </w:rPr>
  </w:style>
  <w:style w:type="character" w:customStyle="1" w:styleId="WW8Num14z0">
    <w:name w:val="WW8Num14z0"/>
    <w:rsid w:val="00337DCD"/>
    <w:rPr>
      <w:b w:val="0"/>
    </w:rPr>
  </w:style>
  <w:style w:type="character" w:customStyle="1" w:styleId="Domylnaczcionkaakapitu1">
    <w:name w:val="Domyślna czcionka akapitu1"/>
    <w:rsid w:val="00337DCD"/>
  </w:style>
  <w:style w:type="paragraph" w:customStyle="1" w:styleId="Nagwek3">
    <w:name w:val="Nagłówek3"/>
    <w:basedOn w:val="Normalny"/>
    <w:next w:val="Tekstpodstawowy"/>
    <w:rsid w:val="00337DC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337DCD"/>
    <w:pPr>
      <w:spacing w:after="120"/>
    </w:pPr>
  </w:style>
  <w:style w:type="paragraph" w:styleId="Lista">
    <w:name w:val="List"/>
    <w:basedOn w:val="Tekstpodstawowy"/>
    <w:rsid w:val="00337DCD"/>
    <w:rPr>
      <w:rFonts w:cs="Tahoma"/>
    </w:rPr>
  </w:style>
  <w:style w:type="paragraph" w:customStyle="1" w:styleId="Podpis3">
    <w:name w:val="Podpis3"/>
    <w:basedOn w:val="Normalny"/>
    <w:rsid w:val="00337DC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37DCD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337DC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337DCD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337DC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337DCD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sid w:val="00337DC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37DCD"/>
    <w:pPr>
      <w:suppressLineNumbers/>
    </w:pPr>
  </w:style>
  <w:style w:type="paragraph" w:customStyle="1" w:styleId="Nagwektabeli">
    <w:name w:val="Nagłówek tabeli"/>
    <w:basedOn w:val="Zawartotabeli"/>
    <w:rsid w:val="00337DCD"/>
    <w:pPr>
      <w:jc w:val="center"/>
    </w:pPr>
    <w:rPr>
      <w:b/>
      <w:bCs/>
    </w:rPr>
  </w:style>
  <w:style w:type="table" w:styleId="Tabela-Siatka">
    <w:name w:val="Table Grid"/>
    <w:basedOn w:val="Standardowy"/>
    <w:rsid w:val="009C5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C53F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53FEA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53F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53FEA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53FE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44162-34A6-4A44-BCD2-447F3F8C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 OFERTY  PRACY / WOLNEGO  MIEJSCA  ZATRUDNIENIA</vt:lpstr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 OFERTY  PRACY / WOLNEGO  MIEJSCA  ZATRUDNIENIA</dc:title>
  <dc:creator>ADMIN</dc:creator>
  <cp:lastModifiedBy>oweber1</cp:lastModifiedBy>
  <cp:revision>2</cp:revision>
  <cp:lastPrinted>2022-01-05T11:04:00Z</cp:lastPrinted>
  <dcterms:created xsi:type="dcterms:W3CDTF">2022-03-04T10:08:00Z</dcterms:created>
  <dcterms:modified xsi:type="dcterms:W3CDTF">2022-03-04T10:08:00Z</dcterms:modified>
</cp:coreProperties>
</file>